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CD10" w14:textId="77777777" w:rsidR="00702C79" w:rsidRDefault="00702C79" w:rsidP="00702C79">
      <w:pPr>
        <w:jc w:val="both"/>
        <w:rPr>
          <w:b/>
          <w:sz w:val="24"/>
          <w:szCs w:val="24"/>
        </w:rPr>
      </w:pPr>
    </w:p>
    <w:p w14:paraId="6FAA833A" w14:textId="77777777" w:rsidR="00702C79" w:rsidRDefault="00702C79" w:rsidP="00702C79">
      <w:pPr>
        <w:ind w:left="7080"/>
        <w:jc w:val="both"/>
        <w:rPr>
          <w:b/>
          <w:sz w:val="24"/>
          <w:szCs w:val="24"/>
        </w:rPr>
      </w:pPr>
    </w:p>
    <w:p w14:paraId="7B792C8C" w14:textId="77777777" w:rsidR="00702C79" w:rsidRDefault="00702C79" w:rsidP="00702C79">
      <w:pPr>
        <w:rPr>
          <w:b/>
          <w:sz w:val="16"/>
          <w:szCs w:val="16"/>
        </w:rPr>
      </w:pPr>
    </w:p>
    <w:p w14:paraId="72AEE706" w14:textId="77777777" w:rsidR="00702C79" w:rsidRDefault="00702C79" w:rsidP="00702C79">
      <w:pPr>
        <w:ind w:left="5664"/>
        <w:jc w:val="both"/>
        <w:rPr>
          <w:sz w:val="16"/>
          <w:szCs w:val="16"/>
        </w:rPr>
      </w:pPr>
    </w:p>
    <w:p w14:paraId="3AE1CE3C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>………………………………..                                                ………………………………………………….</w:t>
      </w:r>
    </w:p>
    <w:p w14:paraId="03B1B3C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02C79">
        <w:rPr>
          <w:rFonts w:ascii="Arial" w:hAnsi="Arial" w:cs="Arial"/>
          <w:sz w:val="16"/>
          <w:szCs w:val="16"/>
        </w:rPr>
        <w:t xml:space="preserve">(nazwa i adres szkoły/placówki )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02C79">
        <w:rPr>
          <w:rFonts w:ascii="Arial" w:hAnsi="Arial" w:cs="Arial"/>
          <w:sz w:val="16"/>
          <w:szCs w:val="16"/>
        </w:rPr>
        <w:t>( miejscowość, data )</w:t>
      </w:r>
    </w:p>
    <w:p w14:paraId="534ACD48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77B223E3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817A86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EA4A22F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5CEE96F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4822CD9C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  <w:r w:rsidRPr="00702C79">
        <w:rPr>
          <w:rFonts w:ascii="Arial" w:hAnsi="Arial" w:cs="Arial"/>
          <w:b/>
          <w:sz w:val="28"/>
          <w:szCs w:val="28"/>
        </w:rPr>
        <w:t>OŚWIADCZENIE</w:t>
      </w:r>
    </w:p>
    <w:p w14:paraId="7A36BCE0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</w:p>
    <w:p w14:paraId="20F8CA1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36DEA24" w14:textId="09745F3C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            Oświadczam, że dokumentacja przebiegu nauczania</w:t>
      </w:r>
      <w:r>
        <w:rPr>
          <w:rFonts w:ascii="Arial" w:hAnsi="Arial" w:cs="Arial"/>
          <w:sz w:val="24"/>
          <w:szCs w:val="24"/>
        </w:rPr>
        <w:t xml:space="preserve"> zlikwidowanej/go</w:t>
      </w:r>
      <w:r w:rsidRPr="00702C79">
        <w:rPr>
          <w:rFonts w:ascii="Arial" w:hAnsi="Arial" w:cs="Arial"/>
          <w:sz w:val="16"/>
          <w:szCs w:val="16"/>
        </w:rPr>
        <w:t>……………………</w:t>
      </w:r>
      <w:r w:rsid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16"/>
          <w:szCs w:val="16"/>
        </w:rPr>
        <w:t>………………</w:t>
      </w:r>
      <w:r w:rsidRPr="00702C79">
        <w:rPr>
          <w:rFonts w:ascii="Arial" w:hAnsi="Arial" w:cs="Arial"/>
          <w:sz w:val="24"/>
          <w:szCs w:val="24"/>
        </w:rPr>
        <w:t>z dniem</w:t>
      </w:r>
      <w:r>
        <w:rPr>
          <w:rFonts w:ascii="Arial" w:hAnsi="Arial" w:cs="Arial"/>
        </w:rPr>
        <w:t>...........</w:t>
      </w:r>
      <w:r w:rsidRPr="00702C79">
        <w:rPr>
          <w:rFonts w:ascii="Arial" w:hAnsi="Arial" w:cs="Arial"/>
        </w:rPr>
        <w:t>..</w:t>
      </w:r>
      <w:r>
        <w:rPr>
          <w:rFonts w:ascii="Arial" w:hAnsi="Arial" w:cs="Arial"/>
        </w:rPr>
        <w:t>..............</w:t>
      </w:r>
      <w:r w:rsidRPr="00702C79">
        <w:rPr>
          <w:rFonts w:ascii="Arial" w:hAnsi="Arial" w:cs="Arial"/>
          <w:sz w:val="24"/>
          <w:szCs w:val="24"/>
        </w:rPr>
        <w:t>przekazywana do archiwum z</w:t>
      </w:r>
      <w:r>
        <w:rPr>
          <w:rFonts w:ascii="Arial" w:hAnsi="Arial" w:cs="Arial"/>
          <w:sz w:val="24"/>
          <w:szCs w:val="24"/>
        </w:rPr>
        <w:t>akładowego Kuratorium Oświaty w </w:t>
      </w:r>
      <w:r w:rsidR="00F04D0E">
        <w:rPr>
          <w:rFonts w:ascii="Arial" w:hAnsi="Arial" w:cs="Arial"/>
          <w:sz w:val="24"/>
          <w:szCs w:val="24"/>
        </w:rPr>
        <w:t xml:space="preserve">Warszawie </w:t>
      </w:r>
      <w:r w:rsidRPr="00702C79">
        <w:rPr>
          <w:rFonts w:ascii="Arial" w:hAnsi="Arial" w:cs="Arial"/>
          <w:sz w:val="24"/>
          <w:szCs w:val="24"/>
        </w:rPr>
        <w:t>w dniu</w:t>
      </w:r>
      <w:r w:rsidRP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24"/>
          <w:szCs w:val="24"/>
        </w:rPr>
        <w:t>nie zawiera niżej wymienionych dokumentów:</w:t>
      </w:r>
    </w:p>
    <w:p w14:paraId="2ABC1E60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</w:t>
      </w:r>
      <w:r w:rsidR="00702C79" w:rsidRPr="00702C79">
        <w:rPr>
          <w:rFonts w:ascii="Arial" w:hAnsi="Arial" w:cs="Arial"/>
          <w:sz w:val="16"/>
          <w:szCs w:val="16"/>
        </w:rPr>
        <w:t>.........................</w:t>
      </w:r>
      <w:r w:rsidR="00702C79">
        <w:rPr>
          <w:rFonts w:ascii="Arial" w:hAnsi="Arial" w:cs="Arial"/>
          <w:sz w:val="16"/>
          <w:szCs w:val="16"/>
        </w:rPr>
        <w:t>.</w:t>
      </w:r>
      <w:r w:rsidR="00702C79" w:rsidRPr="00702C79">
        <w:rPr>
          <w:rFonts w:ascii="Arial" w:hAnsi="Arial" w:cs="Arial"/>
          <w:sz w:val="16"/>
          <w:szCs w:val="16"/>
        </w:rPr>
        <w:t>...........</w:t>
      </w:r>
    </w:p>
    <w:p w14:paraId="0DE624A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  <w:bookmarkStart w:id="0" w:name="_GoBack"/>
      <w:bookmarkEnd w:id="0"/>
    </w:p>
    <w:p w14:paraId="511954C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3D6AAB7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6D60067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17E426B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26AD4811" w14:textId="77777777" w:rsidR="004B3008" w:rsidRPr="004B3008" w:rsidRDefault="004B3008" w:rsidP="004B3008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0B28000" w14:textId="77777777" w:rsidR="00702C79" w:rsidRPr="00702C79" w:rsidRDefault="00702C79" w:rsidP="00702C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>Przyczyna</w:t>
      </w:r>
      <w:r w:rsidR="004B3008">
        <w:rPr>
          <w:rFonts w:ascii="Arial" w:hAnsi="Arial" w:cs="Arial"/>
          <w:sz w:val="24"/>
          <w:szCs w:val="24"/>
        </w:rPr>
        <w:t xml:space="preserve"> braków w dokumenta</w:t>
      </w:r>
      <w:r w:rsidR="00FE04BA">
        <w:rPr>
          <w:rFonts w:ascii="Arial" w:hAnsi="Arial" w:cs="Arial"/>
          <w:sz w:val="24"/>
          <w:szCs w:val="24"/>
        </w:rPr>
        <w:t>c</w:t>
      </w:r>
      <w:r w:rsidR="004B3008">
        <w:rPr>
          <w:rFonts w:ascii="Arial" w:hAnsi="Arial" w:cs="Arial"/>
          <w:sz w:val="24"/>
          <w:szCs w:val="24"/>
        </w:rPr>
        <w:t>ji</w:t>
      </w:r>
      <w:r w:rsidRPr="00702C79">
        <w:rPr>
          <w:rFonts w:ascii="Arial" w:hAnsi="Arial" w:cs="Arial"/>
          <w:sz w:val="24"/>
          <w:szCs w:val="24"/>
        </w:rPr>
        <w:t>:</w:t>
      </w:r>
      <w:r w:rsidR="004B3008">
        <w:rPr>
          <w:rFonts w:ascii="Arial" w:hAnsi="Arial" w:cs="Arial"/>
          <w:sz w:val="16"/>
          <w:szCs w:val="16"/>
        </w:rPr>
        <w:t>………</w:t>
      </w:r>
      <w:r w:rsidRPr="0085344F">
        <w:rPr>
          <w:rFonts w:ascii="Arial" w:hAnsi="Arial" w:cs="Arial"/>
          <w:sz w:val="16"/>
          <w:szCs w:val="16"/>
        </w:rPr>
        <w:t>…………</w:t>
      </w:r>
      <w:r w:rsidR="004B3008">
        <w:rPr>
          <w:rFonts w:ascii="Arial" w:hAnsi="Arial" w:cs="Arial"/>
          <w:sz w:val="16"/>
          <w:szCs w:val="16"/>
        </w:rPr>
        <w:t>…………………………………………</w:t>
      </w:r>
      <w:r w:rsidRPr="0085344F">
        <w:rPr>
          <w:rFonts w:ascii="Arial" w:hAnsi="Arial" w:cs="Arial"/>
          <w:sz w:val="16"/>
          <w:szCs w:val="16"/>
        </w:rPr>
        <w:t>………………………….</w:t>
      </w:r>
    </w:p>
    <w:p w14:paraId="3AE5794F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</w:t>
      </w:r>
    </w:p>
    <w:p w14:paraId="106BA877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D2A8BC4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44089F6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AF97F34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 xml:space="preserve">                                                                                            …………………………………………………</w:t>
      </w:r>
    </w:p>
    <w:p w14:paraId="4091C9C1" w14:textId="7E9BC5A4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 w:rsidRPr="00702C79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BE5EA2">
        <w:rPr>
          <w:rFonts w:ascii="Arial" w:hAnsi="Arial" w:cs="Arial"/>
          <w:sz w:val="16"/>
          <w:szCs w:val="16"/>
        </w:rPr>
        <w:tab/>
      </w:r>
      <w:r w:rsidR="00BE5E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702C79">
        <w:rPr>
          <w:rFonts w:ascii="Arial" w:hAnsi="Arial" w:cs="Arial"/>
          <w:sz w:val="16"/>
          <w:szCs w:val="16"/>
        </w:rPr>
        <w:t xml:space="preserve"> (podpis i pieczęć dyrektora szkoły</w:t>
      </w:r>
      <w:r w:rsidR="00BE5EA2">
        <w:rPr>
          <w:rFonts w:ascii="Arial" w:hAnsi="Arial" w:cs="Arial"/>
          <w:sz w:val="16"/>
          <w:szCs w:val="16"/>
        </w:rPr>
        <w:t>)</w:t>
      </w:r>
    </w:p>
    <w:p w14:paraId="33F5BF1D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75B198BE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393DAFBA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E8B5268" w14:textId="77777777" w:rsidR="00702C79" w:rsidRPr="00702C79" w:rsidRDefault="00702C79" w:rsidP="00702C79">
      <w:pPr>
        <w:rPr>
          <w:rFonts w:ascii="Arial" w:hAnsi="Arial" w:cs="Arial"/>
        </w:rPr>
      </w:pPr>
    </w:p>
    <w:p w14:paraId="11E51F79" w14:textId="77777777" w:rsidR="00702C79" w:rsidRPr="00702C79" w:rsidRDefault="00702C79" w:rsidP="00702C79">
      <w:pPr>
        <w:ind w:left="2832"/>
        <w:rPr>
          <w:rFonts w:ascii="Arial" w:hAnsi="Arial" w:cs="Arial"/>
        </w:rPr>
      </w:pPr>
    </w:p>
    <w:p w14:paraId="1DF52792" w14:textId="77777777" w:rsidR="006721DA" w:rsidRPr="00702C79" w:rsidRDefault="006721DA" w:rsidP="00702C79">
      <w:pPr>
        <w:rPr>
          <w:rFonts w:ascii="Arial" w:hAnsi="Arial" w:cs="Arial"/>
        </w:rPr>
      </w:pPr>
    </w:p>
    <w:sectPr w:rsidR="006721DA" w:rsidRPr="00702C79" w:rsidSect="00F57AA5">
      <w:headerReference w:type="default" r:id="rId8"/>
      <w:headerReference w:type="first" r:id="rId9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40CC" w14:textId="77777777" w:rsidR="00D5040A" w:rsidRDefault="00D5040A">
      <w:r>
        <w:separator/>
      </w:r>
    </w:p>
  </w:endnote>
  <w:endnote w:type="continuationSeparator" w:id="0">
    <w:p w14:paraId="5A893165" w14:textId="77777777" w:rsidR="00D5040A" w:rsidRDefault="00D5040A">
      <w:r>
        <w:continuationSeparator/>
      </w:r>
    </w:p>
  </w:endnote>
  <w:endnote w:type="continuationNotice" w:id="1">
    <w:p w14:paraId="0CF91524" w14:textId="77777777" w:rsidR="00D5040A" w:rsidRDefault="00D50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F762" w14:textId="77777777" w:rsidR="00D5040A" w:rsidRDefault="00D5040A">
      <w:r>
        <w:separator/>
      </w:r>
    </w:p>
  </w:footnote>
  <w:footnote w:type="continuationSeparator" w:id="0">
    <w:p w14:paraId="630EB85C" w14:textId="77777777" w:rsidR="00D5040A" w:rsidRDefault="00D5040A">
      <w:r>
        <w:continuationSeparator/>
      </w:r>
    </w:p>
  </w:footnote>
  <w:footnote w:type="continuationNotice" w:id="1">
    <w:p w14:paraId="55849DB1" w14:textId="77777777" w:rsidR="00D5040A" w:rsidRDefault="00D50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D1DF" w14:textId="77777777" w:rsidR="006721DA" w:rsidRDefault="006721D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F4C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37AF3CF1" w14:textId="77777777" w:rsidR="006721DA" w:rsidRDefault="00672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DADC" w14:textId="77777777" w:rsidR="00E05AAC" w:rsidRPr="00D81A96" w:rsidRDefault="00817749" w:rsidP="00D81A96">
    <w:pPr>
      <w:pStyle w:val="Nagwek"/>
      <w:ind w:left="4248"/>
      <w:rPr>
        <w:rFonts w:ascii="Arial" w:hAnsi="Arial"/>
        <w:sz w:val="22"/>
        <w:lang w:val="pl-PL"/>
      </w:rPr>
    </w:pPr>
    <w:r w:rsidRPr="00D81A96">
      <w:rPr>
        <w:rFonts w:ascii="Arial" w:hAnsi="Arial"/>
        <w:sz w:val="22"/>
      </w:rPr>
      <w:t xml:space="preserve">Załącznik nr </w:t>
    </w:r>
    <w:r w:rsidR="007B4AB1" w:rsidRPr="00D81A96">
      <w:rPr>
        <w:rFonts w:ascii="Arial" w:hAnsi="Arial"/>
        <w:sz w:val="22"/>
      </w:rPr>
      <w:t>5</w:t>
    </w:r>
    <w:r w:rsidR="008D27DC" w:rsidRPr="00E05AAC">
      <w:rPr>
        <w:rFonts w:ascii="Arial" w:hAnsi="Arial" w:cs="Arial"/>
        <w:sz w:val="22"/>
        <w:szCs w:val="22"/>
        <w:lang w:val="pl-PL"/>
      </w:rPr>
      <w:t xml:space="preserve"> - </w:t>
    </w:r>
    <w:r w:rsidR="00E05AAC" w:rsidRPr="00E05AAC">
      <w:rPr>
        <w:rFonts w:ascii="Arial" w:hAnsi="Arial" w:cs="Arial"/>
        <w:sz w:val="22"/>
        <w:szCs w:val="22"/>
        <w:lang w:val="pl-PL"/>
      </w:rPr>
      <w:t>Wzór o</w:t>
    </w:r>
    <w:r w:rsidR="00E05AAC" w:rsidRPr="00E05AAC">
      <w:rPr>
        <w:rFonts w:ascii="Arial" w:hAnsi="Arial" w:cs="Arial"/>
        <w:sz w:val="22"/>
        <w:szCs w:val="22"/>
      </w:rPr>
      <w:t>świadczeni</w:t>
    </w:r>
    <w:r w:rsidR="00E05AAC" w:rsidRPr="00E05AAC">
      <w:rPr>
        <w:rFonts w:ascii="Arial" w:hAnsi="Arial" w:cs="Arial"/>
        <w:sz w:val="22"/>
        <w:szCs w:val="22"/>
        <w:lang w:val="pl-PL"/>
      </w:rPr>
      <w:t>a</w:t>
    </w:r>
    <w:r w:rsidR="00E05AAC" w:rsidRPr="00E05AAC">
      <w:rPr>
        <w:rFonts w:ascii="Arial" w:hAnsi="Arial" w:cs="Arial"/>
        <w:sz w:val="22"/>
        <w:szCs w:val="22"/>
      </w:rPr>
      <w:t xml:space="preserve"> o brakującej </w:t>
    </w:r>
  </w:p>
  <w:p w14:paraId="0257E2DF" w14:textId="77777777" w:rsidR="00817749" w:rsidRPr="008D27DC" w:rsidRDefault="00E05AAC" w:rsidP="00E05AAC">
    <w:pPr>
      <w:pStyle w:val="Nagwek"/>
      <w:ind w:left="4248"/>
      <w:rPr>
        <w:rFonts w:ascii="Arial" w:hAnsi="Arial" w:cs="Arial"/>
        <w:sz w:val="22"/>
        <w:szCs w:val="22"/>
        <w:lang w:val="pl-PL"/>
      </w:rPr>
    </w:pPr>
    <w:r w:rsidRPr="00E05AAC">
      <w:rPr>
        <w:rFonts w:ascii="Arial" w:hAnsi="Arial" w:cs="Arial"/>
        <w:sz w:val="22"/>
        <w:szCs w:val="22"/>
      </w:rPr>
      <w:t>dokumentacji przebiegu nauczania</w:t>
    </w:r>
  </w:p>
  <w:p w14:paraId="00A73A4A" w14:textId="77777777" w:rsidR="00817749" w:rsidRDefault="00817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7A15779"/>
    <w:multiLevelType w:val="multilevel"/>
    <w:tmpl w:val="2CD43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4638"/>
    <w:multiLevelType w:val="hybridMultilevel"/>
    <w:tmpl w:val="1E66901A"/>
    <w:lvl w:ilvl="0" w:tplc="BB12301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6CC"/>
    <w:multiLevelType w:val="hybridMultilevel"/>
    <w:tmpl w:val="9CAC0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43FEB"/>
    <w:multiLevelType w:val="hybridMultilevel"/>
    <w:tmpl w:val="A04636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B38FE"/>
    <w:multiLevelType w:val="hybridMultilevel"/>
    <w:tmpl w:val="9216D52E"/>
    <w:lvl w:ilvl="0" w:tplc="D1BC9BA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712E0"/>
    <w:multiLevelType w:val="hybridMultilevel"/>
    <w:tmpl w:val="A16E6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A6F1C"/>
    <w:multiLevelType w:val="hybridMultilevel"/>
    <w:tmpl w:val="8FF2C7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C0D91"/>
    <w:multiLevelType w:val="hybridMultilevel"/>
    <w:tmpl w:val="587845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03586"/>
    <w:multiLevelType w:val="hybridMultilevel"/>
    <w:tmpl w:val="91086C0E"/>
    <w:lvl w:ilvl="0" w:tplc="ABBCDD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C216CB"/>
    <w:multiLevelType w:val="hybridMultilevel"/>
    <w:tmpl w:val="193EC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D731D"/>
    <w:multiLevelType w:val="hybridMultilevel"/>
    <w:tmpl w:val="CE44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37"/>
    <w:multiLevelType w:val="hybridMultilevel"/>
    <w:tmpl w:val="65C4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63B"/>
    <w:multiLevelType w:val="hybridMultilevel"/>
    <w:tmpl w:val="304C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197"/>
    <w:multiLevelType w:val="hybridMultilevel"/>
    <w:tmpl w:val="6D0839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A4069"/>
    <w:multiLevelType w:val="hybridMultilevel"/>
    <w:tmpl w:val="68DC5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F165A"/>
    <w:multiLevelType w:val="hybridMultilevel"/>
    <w:tmpl w:val="7B96C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5561B"/>
    <w:multiLevelType w:val="hybridMultilevel"/>
    <w:tmpl w:val="5E00A94C"/>
    <w:lvl w:ilvl="0" w:tplc="77C8C62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4C7"/>
    <w:multiLevelType w:val="hybridMultilevel"/>
    <w:tmpl w:val="DFA0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AF1"/>
    <w:multiLevelType w:val="hybridMultilevel"/>
    <w:tmpl w:val="A31C182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739E3D2E"/>
    <w:multiLevelType w:val="hybridMultilevel"/>
    <w:tmpl w:val="A156E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54DBB"/>
    <w:multiLevelType w:val="hybridMultilevel"/>
    <w:tmpl w:val="755A6A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01A24"/>
    <w:multiLevelType w:val="hybridMultilevel"/>
    <w:tmpl w:val="3AC02A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5A7"/>
    <w:rsid w:val="000005C4"/>
    <w:rsid w:val="000449F5"/>
    <w:rsid w:val="0006176A"/>
    <w:rsid w:val="00067644"/>
    <w:rsid w:val="000A0272"/>
    <w:rsid w:val="000C7996"/>
    <w:rsid w:val="000E1A88"/>
    <w:rsid w:val="000E333C"/>
    <w:rsid w:val="000F0D7E"/>
    <w:rsid w:val="000F7661"/>
    <w:rsid w:val="001073B1"/>
    <w:rsid w:val="00152889"/>
    <w:rsid w:val="00184098"/>
    <w:rsid w:val="00194809"/>
    <w:rsid w:val="00197B25"/>
    <w:rsid w:val="001E0FC7"/>
    <w:rsid w:val="001F3823"/>
    <w:rsid w:val="00200B14"/>
    <w:rsid w:val="00211022"/>
    <w:rsid w:val="00250FF9"/>
    <w:rsid w:val="00253016"/>
    <w:rsid w:val="00264C18"/>
    <w:rsid w:val="002671A1"/>
    <w:rsid w:val="002A49DA"/>
    <w:rsid w:val="002F3F2A"/>
    <w:rsid w:val="0032457B"/>
    <w:rsid w:val="0034566F"/>
    <w:rsid w:val="00353405"/>
    <w:rsid w:val="00365466"/>
    <w:rsid w:val="00370762"/>
    <w:rsid w:val="003A683A"/>
    <w:rsid w:val="003C5317"/>
    <w:rsid w:val="003D46E5"/>
    <w:rsid w:val="00484EFB"/>
    <w:rsid w:val="004B1995"/>
    <w:rsid w:val="004B2581"/>
    <w:rsid w:val="004B3008"/>
    <w:rsid w:val="004C482A"/>
    <w:rsid w:val="004C4DB2"/>
    <w:rsid w:val="004D431E"/>
    <w:rsid w:val="004D6EC1"/>
    <w:rsid w:val="00503763"/>
    <w:rsid w:val="00517595"/>
    <w:rsid w:val="00526E7B"/>
    <w:rsid w:val="005545CE"/>
    <w:rsid w:val="00596BC8"/>
    <w:rsid w:val="005D2990"/>
    <w:rsid w:val="005F74E3"/>
    <w:rsid w:val="006004DC"/>
    <w:rsid w:val="00600D87"/>
    <w:rsid w:val="006120A6"/>
    <w:rsid w:val="006400D4"/>
    <w:rsid w:val="006415B4"/>
    <w:rsid w:val="00643CF0"/>
    <w:rsid w:val="006628A1"/>
    <w:rsid w:val="00665F4C"/>
    <w:rsid w:val="006721DA"/>
    <w:rsid w:val="0068388F"/>
    <w:rsid w:val="00684726"/>
    <w:rsid w:val="00687D0C"/>
    <w:rsid w:val="00695F78"/>
    <w:rsid w:val="006A0712"/>
    <w:rsid w:val="006D0DC3"/>
    <w:rsid w:val="006F2C90"/>
    <w:rsid w:val="00702C79"/>
    <w:rsid w:val="00712E4D"/>
    <w:rsid w:val="00743641"/>
    <w:rsid w:val="00770A54"/>
    <w:rsid w:val="00773656"/>
    <w:rsid w:val="00790027"/>
    <w:rsid w:val="0079057D"/>
    <w:rsid w:val="007A3031"/>
    <w:rsid w:val="007B09AB"/>
    <w:rsid w:val="007B4AB1"/>
    <w:rsid w:val="007D68CC"/>
    <w:rsid w:val="007E286A"/>
    <w:rsid w:val="007E2915"/>
    <w:rsid w:val="007E6354"/>
    <w:rsid w:val="007F3D9A"/>
    <w:rsid w:val="007F6375"/>
    <w:rsid w:val="00802E49"/>
    <w:rsid w:val="00806711"/>
    <w:rsid w:val="00817749"/>
    <w:rsid w:val="0085344F"/>
    <w:rsid w:val="00892585"/>
    <w:rsid w:val="008D27DC"/>
    <w:rsid w:val="008E6066"/>
    <w:rsid w:val="008F55A7"/>
    <w:rsid w:val="00904CF8"/>
    <w:rsid w:val="00906CD6"/>
    <w:rsid w:val="009349CB"/>
    <w:rsid w:val="009E4BFC"/>
    <w:rsid w:val="00A00EFD"/>
    <w:rsid w:val="00A10ECB"/>
    <w:rsid w:val="00A213FD"/>
    <w:rsid w:val="00A27E60"/>
    <w:rsid w:val="00A40489"/>
    <w:rsid w:val="00A53DD6"/>
    <w:rsid w:val="00A912B3"/>
    <w:rsid w:val="00A92A6A"/>
    <w:rsid w:val="00AF11D4"/>
    <w:rsid w:val="00AF3CC0"/>
    <w:rsid w:val="00B043E5"/>
    <w:rsid w:val="00B05828"/>
    <w:rsid w:val="00B13149"/>
    <w:rsid w:val="00B25A25"/>
    <w:rsid w:val="00B4467E"/>
    <w:rsid w:val="00B86DC4"/>
    <w:rsid w:val="00BA5352"/>
    <w:rsid w:val="00BB2D85"/>
    <w:rsid w:val="00BC3D5F"/>
    <w:rsid w:val="00BE5EA2"/>
    <w:rsid w:val="00BF4E2D"/>
    <w:rsid w:val="00C02F83"/>
    <w:rsid w:val="00C16268"/>
    <w:rsid w:val="00C21016"/>
    <w:rsid w:val="00C318A7"/>
    <w:rsid w:val="00C4498B"/>
    <w:rsid w:val="00C51FE6"/>
    <w:rsid w:val="00C85D3C"/>
    <w:rsid w:val="00D12AC2"/>
    <w:rsid w:val="00D20780"/>
    <w:rsid w:val="00D20DCA"/>
    <w:rsid w:val="00D2201E"/>
    <w:rsid w:val="00D338C4"/>
    <w:rsid w:val="00D5040A"/>
    <w:rsid w:val="00D51560"/>
    <w:rsid w:val="00D6164D"/>
    <w:rsid w:val="00D718A1"/>
    <w:rsid w:val="00D81A96"/>
    <w:rsid w:val="00DA0852"/>
    <w:rsid w:val="00DC4634"/>
    <w:rsid w:val="00E05AAC"/>
    <w:rsid w:val="00E402CE"/>
    <w:rsid w:val="00E452C8"/>
    <w:rsid w:val="00E73833"/>
    <w:rsid w:val="00E97A7A"/>
    <w:rsid w:val="00EC0882"/>
    <w:rsid w:val="00ED1207"/>
    <w:rsid w:val="00EF07FB"/>
    <w:rsid w:val="00EF35F0"/>
    <w:rsid w:val="00EF7BFF"/>
    <w:rsid w:val="00F041FB"/>
    <w:rsid w:val="00F04D0E"/>
    <w:rsid w:val="00F262B4"/>
    <w:rsid w:val="00F46182"/>
    <w:rsid w:val="00F57AA5"/>
    <w:rsid w:val="00F737F6"/>
    <w:rsid w:val="00FD1349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758332B-190A-457C-99E9-D448BA4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wcity">
    <w:name w:val="Body Text Inden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sid w:val="00F262B4"/>
    <w:pPr>
      <w:spacing w:after="120" w:line="480" w:lineRule="auto"/>
    </w:pPr>
  </w:style>
  <w:style w:type="table" w:styleId="Tabela-Siatka">
    <w:name w:val="Table Grid"/>
    <w:basedOn w:val="Standardowy"/>
    <w:rsid w:val="001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E291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7E2915"/>
    <w:pPr>
      <w:jc w:val="center"/>
    </w:pPr>
    <w:rPr>
      <w:b/>
      <w:bCs/>
      <w:sz w:val="24"/>
      <w:szCs w:val="24"/>
      <w:u w:val="single"/>
      <w:lang w:val="x-none" w:eastAsia="ar-SA"/>
    </w:rPr>
  </w:style>
  <w:style w:type="character" w:customStyle="1" w:styleId="TytuZnak">
    <w:name w:val="Tytuł Znak"/>
    <w:link w:val="Tytu"/>
    <w:rsid w:val="007E2915"/>
    <w:rPr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91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7E2915"/>
    <w:rPr>
      <w:rFonts w:ascii="Cambria" w:eastAsia="Times New Roman" w:hAnsi="Cambria" w:cs="Times New Roman"/>
      <w:sz w:val="24"/>
      <w:szCs w:val="24"/>
    </w:rPr>
  </w:style>
  <w:style w:type="paragraph" w:styleId="NormalnyWeb">
    <w:name w:val="Normal (Web)"/>
    <w:basedOn w:val="Normalny"/>
    <w:unhideWhenUsed/>
    <w:rsid w:val="00904CF8"/>
    <w:pPr>
      <w:widowControl w:val="0"/>
      <w:suppressAutoHyphens/>
      <w:autoSpaceDE w:val="0"/>
      <w:spacing w:before="100" w:after="10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CF8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1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49"/>
  </w:style>
  <w:style w:type="character" w:customStyle="1" w:styleId="NagwekZnak">
    <w:name w:val="Nagłówek Znak"/>
    <w:link w:val="Nagwek"/>
    <w:uiPriority w:val="99"/>
    <w:rsid w:val="0081774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1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C01A-CE93-4605-A1F1-512E901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ko</dc:creator>
  <cp:lastModifiedBy>Joanna Jazgarska</cp:lastModifiedBy>
  <cp:revision>4</cp:revision>
  <cp:lastPrinted>2015-03-05T14:43:00Z</cp:lastPrinted>
  <dcterms:created xsi:type="dcterms:W3CDTF">2012-11-09T08:58:00Z</dcterms:created>
  <dcterms:modified xsi:type="dcterms:W3CDTF">2016-03-22T09:09:00Z</dcterms:modified>
</cp:coreProperties>
</file>