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32B" w:rsidRPr="00DE7031" w:rsidRDefault="00651FC7" w:rsidP="00A4332B">
      <w:pPr>
        <w:pStyle w:val="Nagwek1"/>
        <w:pageBreakBefore/>
        <w:numPr>
          <w:ilvl w:val="0"/>
          <w:numId w:val="0"/>
        </w:numPr>
        <w:tabs>
          <w:tab w:val="left" w:pos="0"/>
        </w:tabs>
        <w:jc w:val="center"/>
        <w:rPr>
          <w:rFonts w:asciiTheme="majorHAnsi" w:hAnsiTheme="majorHAnsi" w:cs="Arial"/>
          <w:b w:val="0"/>
          <w:bCs w:val="0"/>
          <w:sz w:val="32"/>
          <w:szCs w:val="32"/>
        </w:rPr>
      </w:pPr>
      <w:r w:rsidRPr="00DE7031">
        <w:rPr>
          <w:rFonts w:asciiTheme="majorHAnsi" w:hAnsiTheme="majorHAnsi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1" wp14:anchorId="103440A2" wp14:editId="3FA04CC3">
            <wp:simplePos x="0" y="0"/>
            <wp:positionH relativeFrom="column">
              <wp:posOffset>99060</wp:posOffset>
            </wp:positionH>
            <wp:positionV relativeFrom="paragraph">
              <wp:posOffset>-184785</wp:posOffset>
            </wp:positionV>
            <wp:extent cx="1304925" cy="132143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 Ar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31">
        <w:rPr>
          <w:rFonts w:asciiTheme="majorHAnsi" w:hAnsiTheme="majorHAnsi"/>
          <w:noProof/>
        </w:rPr>
        <w:drawing>
          <wp:anchor distT="0" distB="0" distL="114300" distR="114300" simplePos="0" relativeHeight="251673088" behindDoc="0" locked="0" layoutInCell="1" allowOverlap="1" wp14:anchorId="03AD9A61" wp14:editId="36081DEE">
            <wp:simplePos x="0" y="0"/>
            <wp:positionH relativeFrom="column">
              <wp:posOffset>4623435</wp:posOffset>
            </wp:positionH>
            <wp:positionV relativeFrom="paragraph">
              <wp:posOffset>-310515</wp:posOffset>
            </wp:positionV>
            <wp:extent cx="1405737" cy="157663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37" cy="15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04" w:rsidRPr="00DE7031">
        <w:rPr>
          <w:rFonts w:asciiTheme="majorHAnsi" w:hAnsiTheme="majorHAnsi" w:cs="Arial"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7071111E" wp14:editId="3CAAAE0D">
            <wp:simplePos x="0" y="0"/>
            <wp:positionH relativeFrom="column">
              <wp:posOffset>2108835</wp:posOffset>
            </wp:positionH>
            <wp:positionV relativeFrom="paragraph">
              <wp:posOffset>-253365</wp:posOffset>
            </wp:positionV>
            <wp:extent cx="1868805" cy="13144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NJN z napise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2B" w:rsidRPr="00DE7031" w:rsidRDefault="00A4332B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:rsidR="00A4332B" w:rsidRPr="00DE7031" w:rsidRDefault="00A4332B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:rsidR="00A4332B" w:rsidRPr="00DE7031" w:rsidRDefault="00A4332B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:rsidR="00A4332B" w:rsidRPr="00DE7031" w:rsidRDefault="00A4332B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:rsidR="00A4332B" w:rsidRPr="00DE7031" w:rsidRDefault="00A4332B">
      <w:pPr>
        <w:jc w:val="center"/>
        <w:rPr>
          <w:rFonts w:asciiTheme="majorHAnsi" w:eastAsia="Arial" w:hAnsiTheme="majorHAnsi" w:cs="Arial"/>
          <w:b/>
          <w:bCs/>
          <w:sz w:val="32"/>
          <w:szCs w:val="32"/>
        </w:rPr>
      </w:pPr>
      <w:r w:rsidRPr="00DE7031">
        <w:rPr>
          <w:rFonts w:asciiTheme="majorHAnsi" w:hAnsiTheme="majorHAnsi" w:cs="Arial"/>
          <w:b/>
          <w:bCs/>
          <w:sz w:val="32"/>
          <w:szCs w:val="32"/>
        </w:rPr>
        <w:t xml:space="preserve">Pierwszy Mazowiecki </w:t>
      </w:r>
      <w:r w:rsidR="0097305D" w:rsidRPr="00DE7031">
        <w:rPr>
          <w:rFonts w:asciiTheme="majorHAnsi" w:hAnsiTheme="majorHAnsi" w:cs="Arial"/>
          <w:b/>
          <w:bCs/>
          <w:sz w:val="32"/>
          <w:szCs w:val="32"/>
        </w:rPr>
        <w:t>Konkurs</w:t>
      </w:r>
      <w:r w:rsidR="0097305D" w:rsidRPr="00DE7031">
        <w:rPr>
          <w:rFonts w:asciiTheme="majorHAnsi" w:eastAsia="Arial" w:hAnsiTheme="majorHAnsi" w:cs="Arial"/>
          <w:b/>
          <w:bCs/>
          <w:sz w:val="32"/>
          <w:szCs w:val="32"/>
        </w:rPr>
        <w:t xml:space="preserve"> </w:t>
      </w:r>
    </w:p>
    <w:p w:rsidR="00710669" w:rsidRPr="00DE7031" w:rsidRDefault="0097305D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E7031">
        <w:rPr>
          <w:rFonts w:asciiTheme="majorHAnsi" w:hAnsiTheme="majorHAnsi" w:cs="Arial"/>
          <w:b/>
          <w:bCs/>
          <w:sz w:val="32"/>
          <w:szCs w:val="32"/>
        </w:rPr>
        <w:t>Piosenki</w:t>
      </w:r>
      <w:r w:rsidRPr="00DE7031">
        <w:rPr>
          <w:rFonts w:asciiTheme="majorHAnsi" w:eastAsia="Arial" w:hAnsiTheme="majorHAnsi" w:cs="Arial"/>
          <w:b/>
          <w:bCs/>
          <w:sz w:val="32"/>
          <w:szCs w:val="32"/>
        </w:rPr>
        <w:t xml:space="preserve"> </w:t>
      </w:r>
      <w:r w:rsidRPr="00DE7031">
        <w:rPr>
          <w:rFonts w:asciiTheme="majorHAnsi" w:hAnsiTheme="majorHAnsi" w:cs="Arial"/>
          <w:b/>
          <w:bCs/>
          <w:sz w:val="32"/>
          <w:szCs w:val="32"/>
        </w:rPr>
        <w:t>Niemieckojęzycznej</w:t>
      </w:r>
    </w:p>
    <w:p w:rsidR="00710669" w:rsidRPr="00DE7031" w:rsidRDefault="0097305D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E7031">
        <w:rPr>
          <w:rFonts w:asciiTheme="majorHAnsi" w:hAnsiTheme="majorHAnsi" w:cs="Arial"/>
          <w:b/>
          <w:bCs/>
          <w:sz w:val="32"/>
          <w:szCs w:val="32"/>
        </w:rPr>
        <w:t>DACHL</w:t>
      </w:r>
      <w:r w:rsidR="00A4332B" w:rsidRPr="00DE7031">
        <w:rPr>
          <w:rFonts w:asciiTheme="majorHAnsi" w:hAnsiTheme="majorHAnsi" w:cs="Arial"/>
          <w:b/>
          <w:bCs/>
          <w:sz w:val="32"/>
          <w:szCs w:val="32"/>
        </w:rPr>
        <w:t xml:space="preserve"> –</w:t>
      </w:r>
      <w:r w:rsidRPr="00DE7031">
        <w:rPr>
          <w:rFonts w:asciiTheme="majorHAnsi" w:eastAsia="Arial" w:hAnsiTheme="majorHAnsi" w:cs="Arial"/>
          <w:b/>
          <w:bCs/>
          <w:sz w:val="32"/>
          <w:szCs w:val="32"/>
        </w:rPr>
        <w:t xml:space="preserve"> </w:t>
      </w:r>
      <w:proofErr w:type="spellStart"/>
      <w:r w:rsidRPr="00DE7031">
        <w:rPr>
          <w:rFonts w:asciiTheme="majorHAnsi" w:hAnsiTheme="majorHAnsi" w:cs="Arial"/>
          <w:b/>
          <w:bCs/>
          <w:sz w:val="32"/>
          <w:szCs w:val="32"/>
        </w:rPr>
        <w:t>Lieder</w:t>
      </w:r>
      <w:proofErr w:type="spellEnd"/>
      <w:r w:rsidRPr="00DE7031">
        <w:rPr>
          <w:rFonts w:asciiTheme="majorHAnsi" w:eastAsia="Arial" w:hAnsiTheme="majorHAnsi" w:cs="Arial"/>
          <w:b/>
          <w:bCs/>
          <w:sz w:val="32"/>
          <w:szCs w:val="32"/>
        </w:rPr>
        <w:t xml:space="preserve"> </w:t>
      </w:r>
      <w:r w:rsidR="00A4332B" w:rsidRPr="00DE7031">
        <w:rPr>
          <w:rFonts w:asciiTheme="majorHAnsi" w:hAnsiTheme="majorHAnsi" w:cs="Arial"/>
          <w:b/>
          <w:bCs/>
          <w:sz w:val="32"/>
          <w:szCs w:val="32"/>
        </w:rPr>
        <w:t>–</w:t>
      </w:r>
      <w:r w:rsidRPr="00DE7031">
        <w:rPr>
          <w:rFonts w:asciiTheme="majorHAnsi" w:eastAsia="Arial" w:hAnsiTheme="majorHAnsi" w:cs="Arial"/>
          <w:b/>
          <w:bCs/>
          <w:sz w:val="32"/>
          <w:szCs w:val="32"/>
        </w:rPr>
        <w:t xml:space="preserve"> </w:t>
      </w:r>
      <w:proofErr w:type="spellStart"/>
      <w:r w:rsidRPr="00DE7031">
        <w:rPr>
          <w:rFonts w:asciiTheme="majorHAnsi" w:hAnsiTheme="majorHAnsi" w:cs="Arial"/>
          <w:b/>
          <w:bCs/>
          <w:sz w:val="32"/>
          <w:szCs w:val="32"/>
        </w:rPr>
        <w:t>Wettbewerb</w:t>
      </w:r>
      <w:proofErr w:type="spellEnd"/>
      <w:r w:rsidR="00BF2414" w:rsidRPr="00DE7031">
        <w:rPr>
          <w:rFonts w:asciiTheme="majorHAnsi" w:hAnsiTheme="majorHAnsi" w:cs="Arial"/>
          <w:b/>
          <w:bCs/>
          <w:noProof/>
          <w:sz w:val="32"/>
          <w:szCs w:val="32"/>
        </w:rPr>
        <w:drawing>
          <wp:inline distT="0" distB="0" distL="0" distR="0" wp14:anchorId="7AE3EFD4" wp14:editId="15748052">
            <wp:extent cx="4229100" cy="18310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LL nowe logo przeźroczys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42" cy="183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E0" w:rsidRPr="00DE7031" w:rsidRDefault="0097305D">
      <w:pPr>
        <w:spacing w:before="57" w:after="57"/>
        <w:jc w:val="center"/>
        <w:rPr>
          <w:rFonts w:asciiTheme="majorHAnsi" w:eastAsia="Arial" w:hAnsiTheme="majorHAnsi" w:cs="Arial"/>
          <w:b/>
        </w:rPr>
      </w:pPr>
      <w:r w:rsidRPr="00DE7031">
        <w:rPr>
          <w:rFonts w:asciiTheme="majorHAnsi" w:hAnsiTheme="majorHAnsi" w:cs="Arial"/>
          <w:b/>
        </w:rPr>
        <w:t>Polskie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Stowarzyszenie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Nauczycieli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Języka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Niemieckiego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Oddział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Warszawa,</w:t>
      </w:r>
      <w:r w:rsidRPr="00DE7031">
        <w:rPr>
          <w:rFonts w:asciiTheme="majorHAnsi" w:eastAsia="Arial" w:hAnsiTheme="majorHAnsi" w:cs="Arial"/>
          <w:b/>
        </w:rPr>
        <w:t xml:space="preserve"> </w:t>
      </w:r>
    </w:p>
    <w:p w:rsidR="007820E0" w:rsidRPr="00DE7031" w:rsidRDefault="0097305D">
      <w:pPr>
        <w:spacing w:before="57" w:after="57"/>
        <w:jc w:val="center"/>
        <w:rPr>
          <w:rStyle w:val="Domylnaczcionkaakapitu1"/>
          <w:rFonts w:asciiTheme="majorHAnsi" w:eastAsia="Arial" w:hAnsiTheme="majorHAnsi" w:cs="Arial"/>
          <w:b/>
        </w:rPr>
      </w:pPr>
      <w:r w:rsidRPr="00DE7031">
        <w:rPr>
          <w:rFonts w:asciiTheme="majorHAnsi" w:hAnsiTheme="majorHAnsi" w:cs="Arial"/>
          <w:b/>
        </w:rPr>
        <w:t>Zespół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Szkół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Nr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112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oraz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Polsko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-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Niemiecka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Szkoła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Spotkań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i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Dialogu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</w:p>
    <w:p w:rsidR="00710669" w:rsidRPr="00DE7031" w:rsidRDefault="0097305D">
      <w:pPr>
        <w:spacing w:before="57" w:after="57"/>
        <w:jc w:val="center"/>
        <w:rPr>
          <w:rFonts w:asciiTheme="majorHAnsi" w:hAnsiTheme="majorHAnsi" w:cs="Arial"/>
          <w:b/>
        </w:rPr>
      </w:pPr>
      <w:r w:rsidRPr="00DE7031">
        <w:rPr>
          <w:rStyle w:val="Domylnaczcionkaakapitu1"/>
          <w:rFonts w:asciiTheme="majorHAnsi" w:hAnsiTheme="majorHAnsi" w:cs="Arial"/>
          <w:b/>
        </w:rPr>
        <w:t>im.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Willy</w:t>
      </w:r>
      <w:r w:rsidRPr="00DE7031">
        <w:rPr>
          <w:rStyle w:val="Domylnaczcionkaakapitu1"/>
          <w:rFonts w:asciiTheme="majorHAnsi" w:eastAsia="Arial" w:hAnsiTheme="majorHAnsi" w:cs="Arial"/>
          <w:b/>
        </w:rPr>
        <w:t>’</w:t>
      </w:r>
      <w:r w:rsidRPr="00DE7031">
        <w:rPr>
          <w:rStyle w:val="Domylnaczcionkaakapitu1"/>
          <w:rFonts w:asciiTheme="majorHAnsi" w:hAnsiTheme="majorHAnsi" w:cs="Arial"/>
          <w:b/>
        </w:rPr>
        <w:t>ego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</w:rPr>
        <w:t>Brandta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 </w:t>
      </w:r>
      <w:r w:rsidRPr="00DE7031">
        <w:rPr>
          <w:rStyle w:val="Domylnaczcionkaakapitu1"/>
          <w:rFonts w:asciiTheme="majorHAnsi" w:hAnsiTheme="majorHAnsi" w:cs="Arial"/>
          <w:b/>
        </w:rPr>
        <w:t>organizują</w:t>
      </w:r>
      <w:r w:rsidRPr="00DE703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="00BF2414" w:rsidRPr="00DE7031">
        <w:rPr>
          <w:rFonts w:asciiTheme="majorHAnsi" w:hAnsiTheme="majorHAnsi" w:cs="Arial"/>
          <w:b/>
        </w:rPr>
        <w:t>konkurs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dla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uczniów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wszystkich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/>
        </w:rPr>
        <w:t>szkół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="00BF2414" w:rsidRPr="00DE7031">
        <w:rPr>
          <w:rFonts w:asciiTheme="majorHAnsi" w:hAnsiTheme="majorHAnsi" w:cs="Arial"/>
          <w:b/>
        </w:rPr>
        <w:t>województwa mazowieckiego</w:t>
      </w:r>
    </w:p>
    <w:p w:rsidR="00710669" w:rsidRPr="00DE7031" w:rsidRDefault="00710669">
      <w:pPr>
        <w:pStyle w:val="Tekstpodstawowy"/>
        <w:spacing w:before="57" w:after="57"/>
        <w:jc w:val="both"/>
        <w:rPr>
          <w:rFonts w:asciiTheme="majorHAnsi" w:hAnsiTheme="majorHAnsi" w:cs="Arial"/>
          <w:sz w:val="20"/>
        </w:rPr>
      </w:pPr>
    </w:p>
    <w:p w:rsidR="00710669" w:rsidRPr="00DE7031" w:rsidRDefault="0097305D">
      <w:pPr>
        <w:pStyle w:val="Tekstpodstawowy"/>
        <w:spacing w:before="57" w:after="57"/>
        <w:jc w:val="center"/>
        <w:rPr>
          <w:rStyle w:val="Domylnaczcionkaakapitu1"/>
          <w:rFonts w:asciiTheme="majorHAnsi" w:hAnsiTheme="majorHAnsi" w:cs="Arial"/>
          <w:b/>
          <w:bCs/>
          <w:sz w:val="28"/>
          <w:szCs w:val="28"/>
        </w:rPr>
      </w:pPr>
      <w:r w:rsidRPr="00DE7031">
        <w:rPr>
          <w:rStyle w:val="Domylnaczcionkaakapitu1"/>
          <w:rFonts w:asciiTheme="majorHAnsi" w:hAnsiTheme="majorHAnsi" w:cs="Arial"/>
          <w:b/>
          <w:bCs/>
          <w:sz w:val="28"/>
          <w:szCs w:val="28"/>
        </w:rPr>
        <w:t>REGULAMIN</w:t>
      </w:r>
      <w:r w:rsidRPr="00DE7031">
        <w:rPr>
          <w:rStyle w:val="Domylnaczcionkaakapitu1"/>
          <w:rFonts w:asciiTheme="majorHAnsi" w:eastAsia="Arial" w:hAnsiTheme="majorHAnsi" w:cs="Arial"/>
          <w:b/>
          <w:bCs/>
          <w:sz w:val="28"/>
          <w:szCs w:val="28"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  <w:sz w:val="28"/>
          <w:szCs w:val="28"/>
        </w:rPr>
        <w:t>KONKURSU</w:t>
      </w:r>
    </w:p>
    <w:p w:rsidR="00710669" w:rsidRPr="00DE7031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710669" w:rsidRPr="006F2E56" w:rsidRDefault="0097305D" w:rsidP="006F2E56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6F2E56">
        <w:rPr>
          <w:rFonts w:asciiTheme="majorHAnsi" w:hAnsiTheme="majorHAnsi" w:cs="Arial"/>
          <w:b/>
          <w:bCs/>
        </w:rPr>
        <w:t>Informacje</w:t>
      </w:r>
      <w:r w:rsidRPr="006F2E56">
        <w:rPr>
          <w:rFonts w:asciiTheme="majorHAnsi" w:eastAsia="Arial" w:hAnsiTheme="majorHAnsi" w:cs="Arial"/>
          <w:b/>
          <w:bCs/>
        </w:rPr>
        <w:t xml:space="preserve"> </w:t>
      </w:r>
      <w:r w:rsidRPr="006F2E56">
        <w:rPr>
          <w:rFonts w:asciiTheme="majorHAnsi" w:hAnsiTheme="majorHAnsi" w:cs="Arial"/>
          <w:b/>
          <w:bCs/>
        </w:rPr>
        <w:t>ogólne</w:t>
      </w:r>
    </w:p>
    <w:p w:rsidR="006F2E56" w:rsidRPr="006F2E56" w:rsidRDefault="0097305D" w:rsidP="006F2E56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Konkurs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jest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skierowany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uczniów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szkół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podstawowych,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gimnazjalnych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="00BF2414" w:rsidRPr="00DE7031">
        <w:rPr>
          <w:rFonts w:asciiTheme="majorHAnsi" w:hAnsiTheme="majorHAnsi" w:cs="Arial"/>
        </w:rPr>
        <w:t xml:space="preserve">ponadgimnazjalnych </w:t>
      </w:r>
      <w:r w:rsidR="00B75210">
        <w:rPr>
          <w:rFonts w:asciiTheme="majorHAnsi" w:hAnsiTheme="majorHAnsi" w:cs="Arial"/>
        </w:rPr>
        <w:br/>
      </w:r>
      <w:r w:rsidR="00BF2414" w:rsidRPr="00DE7031">
        <w:rPr>
          <w:rFonts w:asciiTheme="majorHAnsi" w:hAnsiTheme="majorHAnsi" w:cs="Arial"/>
        </w:rPr>
        <w:t>w województwie mazowieckim.</w:t>
      </w:r>
    </w:p>
    <w:p w:rsidR="00710669" w:rsidRPr="00DE7031" w:rsidRDefault="00710669" w:rsidP="00546246">
      <w:pPr>
        <w:pStyle w:val="Tekstpodstawowy"/>
        <w:spacing w:after="0" w:line="240" w:lineRule="auto"/>
        <w:ind w:left="720"/>
        <w:jc w:val="both"/>
        <w:rPr>
          <w:rFonts w:asciiTheme="majorHAnsi" w:hAnsiTheme="majorHAnsi" w:cs="Arial"/>
          <w:b/>
          <w:bCs/>
        </w:rPr>
      </w:pPr>
    </w:p>
    <w:p w:rsidR="00710669" w:rsidRPr="006F2E56" w:rsidRDefault="0097305D" w:rsidP="006F2E56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6F2E56">
        <w:rPr>
          <w:rFonts w:asciiTheme="majorHAnsi" w:hAnsiTheme="majorHAnsi" w:cs="Arial"/>
          <w:b/>
          <w:bCs/>
        </w:rPr>
        <w:t>Cele</w:t>
      </w:r>
      <w:r w:rsidRPr="006F2E56">
        <w:rPr>
          <w:rFonts w:asciiTheme="majorHAnsi" w:eastAsia="Arial" w:hAnsiTheme="majorHAnsi" w:cs="Arial"/>
          <w:b/>
          <w:bCs/>
        </w:rPr>
        <w:t xml:space="preserve"> </w:t>
      </w:r>
      <w:r w:rsidRPr="006F2E56">
        <w:rPr>
          <w:rFonts w:asciiTheme="majorHAnsi" w:hAnsiTheme="majorHAnsi" w:cs="Arial"/>
          <w:b/>
          <w:bCs/>
        </w:rPr>
        <w:t>Konkursu</w:t>
      </w:r>
    </w:p>
    <w:p w:rsidR="00710669" w:rsidRPr="00DE7031" w:rsidRDefault="0097305D" w:rsidP="006F2E56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Propagowanie</w:t>
      </w:r>
      <w:r w:rsidRPr="00DE7031">
        <w:rPr>
          <w:rFonts w:asciiTheme="majorHAnsi" w:eastAsia="Arial" w:hAnsiTheme="majorHAnsi" w:cs="Arial"/>
        </w:rPr>
        <w:t xml:space="preserve">  </w:t>
      </w:r>
      <w:r w:rsidRPr="00DE7031">
        <w:rPr>
          <w:rFonts w:asciiTheme="majorHAnsi" w:hAnsiTheme="majorHAnsi" w:cs="Arial"/>
        </w:rPr>
        <w:t>języka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niemieckiego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poprzez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śpiew,</w:t>
      </w:r>
      <w:r w:rsidRPr="00DE7031">
        <w:rPr>
          <w:rFonts w:asciiTheme="majorHAnsi" w:eastAsia="Arial" w:hAnsiTheme="majorHAnsi" w:cs="Arial"/>
        </w:rPr>
        <w:t xml:space="preserve">  </w:t>
      </w:r>
      <w:r w:rsidRPr="00DE7031">
        <w:rPr>
          <w:rFonts w:asciiTheme="majorHAnsi" w:hAnsiTheme="majorHAnsi" w:cs="Arial"/>
        </w:rPr>
        <w:t>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szczególności: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podnoszenie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poziomu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wiedzy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umiejętności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językowych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dzieci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młodzieży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zainteresowanie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uczniów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kulturą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państw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niemieckiego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obszaru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językowego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oraz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pogłębienie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wiedzy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tym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zakresie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kształtowanie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postawy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otwartości,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ciekawości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tolerancji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wobec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innych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narodów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ich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kultury</w:t>
      </w:r>
      <w:r w:rsidRPr="00DE7031">
        <w:rPr>
          <w:rFonts w:asciiTheme="majorHAnsi" w:eastAsia="Arial" w:hAnsiTheme="majorHAnsi" w:cs="Arial"/>
        </w:rPr>
        <w:t xml:space="preserve"> </w:t>
      </w:r>
      <w:r w:rsidR="00B75210">
        <w:rPr>
          <w:rFonts w:asciiTheme="majorHAnsi" w:eastAsia="Arial" w:hAnsiTheme="majorHAnsi" w:cs="Arial"/>
        </w:rPr>
        <w:br/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języka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rozwijanie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wrażliwości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estetycznej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stworzenie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płaszczyzny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pozytywnej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rywalizacji,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umiejętność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współpracy</w:t>
      </w:r>
      <w:r w:rsidRPr="00DE7031">
        <w:rPr>
          <w:rFonts w:asciiTheme="majorHAnsi" w:eastAsia="Arial" w:hAnsiTheme="majorHAnsi" w:cs="Arial"/>
        </w:rPr>
        <w:t xml:space="preserve"> </w:t>
      </w:r>
    </w:p>
    <w:p w:rsidR="00710669" w:rsidRPr="00DE7031" w:rsidRDefault="0097305D" w:rsidP="006F2E56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współżycia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grupie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przygotowanie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dzieci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młodzieży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wystąpień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publicznych</w:t>
      </w:r>
    </w:p>
    <w:p w:rsidR="00710669" w:rsidRPr="00DE7031" w:rsidRDefault="0097305D" w:rsidP="006F2E56">
      <w:pPr>
        <w:pStyle w:val="Tekstpodstawowy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promocja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Dzielnicy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Praga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Północ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oraz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rejonu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Michałowa</w:t>
      </w:r>
    </w:p>
    <w:p w:rsidR="00710669" w:rsidRPr="00DE7031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710669" w:rsidRPr="006F2E56" w:rsidRDefault="0097305D" w:rsidP="006F2E56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6F2E56">
        <w:rPr>
          <w:rFonts w:asciiTheme="majorHAnsi" w:hAnsiTheme="majorHAnsi" w:cs="Arial"/>
          <w:b/>
          <w:bCs/>
        </w:rPr>
        <w:t>Organizatorzy</w:t>
      </w:r>
    </w:p>
    <w:p w:rsidR="00B75210" w:rsidRPr="00B75210" w:rsidRDefault="0097305D" w:rsidP="006F2E56">
      <w:pPr>
        <w:pStyle w:val="Tekstpodstawowy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/>
        </w:rPr>
      </w:pPr>
      <w:r w:rsidRPr="00DE7031">
        <w:rPr>
          <w:rFonts w:asciiTheme="majorHAnsi" w:hAnsiTheme="majorHAnsi" w:cs="Arial"/>
          <w:bCs/>
        </w:rPr>
        <w:t>Polskie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Stowarzyszenie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Nauczycieli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Języka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Niemieckiego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Oddział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Warszawa,</w:t>
      </w:r>
      <w:r w:rsidRPr="00DE7031">
        <w:rPr>
          <w:rFonts w:asciiTheme="majorHAnsi" w:eastAsia="Arial" w:hAnsiTheme="majorHAnsi" w:cs="Arial"/>
          <w:bCs/>
        </w:rPr>
        <w:t xml:space="preserve"> </w:t>
      </w:r>
    </w:p>
    <w:p w:rsidR="00710669" w:rsidRPr="00B75210" w:rsidRDefault="0097305D" w:rsidP="00B75210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/>
          <w:lang w:val="de-AT"/>
        </w:rPr>
      </w:pPr>
      <w:r w:rsidRPr="00B75210">
        <w:rPr>
          <w:rFonts w:asciiTheme="majorHAnsi" w:hAnsiTheme="majorHAnsi" w:cs="Arial"/>
          <w:bCs/>
          <w:lang w:val="de-AT"/>
        </w:rPr>
        <w:t>Warszawa,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</w:t>
      </w:r>
      <w:proofErr w:type="spellStart"/>
      <w:r w:rsidRPr="00B75210">
        <w:rPr>
          <w:rFonts w:asciiTheme="majorHAnsi" w:hAnsiTheme="majorHAnsi" w:cs="Arial"/>
          <w:bCs/>
          <w:lang w:val="de-AT"/>
        </w:rPr>
        <w:t>ul</w:t>
      </w:r>
      <w:proofErr w:type="spellEnd"/>
      <w:r w:rsidRPr="00B75210">
        <w:rPr>
          <w:rFonts w:asciiTheme="majorHAnsi" w:hAnsiTheme="majorHAnsi" w:cs="Arial"/>
          <w:bCs/>
          <w:lang w:val="de-AT"/>
        </w:rPr>
        <w:t>.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</w:t>
      </w:r>
      <w:r w:rsidRPr="00B75210">
        <w:rPr>
          <w:rFonts w:asciiTheme="majorHAnsi" w:hAnsiTheme="majorHAnsi" w:cs="Arial"/>
          <w:bCs/>
          <w:lang w:val="de-AT"/>
        </w:rPr>
        <w:t>Otwocka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</w:t>
      </w:r>
      <w:r w:rsidRPr="00B75210">
        <w:rPr>
          <w:rFonts w:asciiTheme="majorHAnsi" w:hAnsiTheme="majorHAnsi" w:cs="Arial"/>
          <w:bCs/>
          <w:lang w:val="de-AT"/>
        </w:rPr>
        <w:t>3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 </w:t>
      </w:r>
      <w:r w:rsidRPr="00B75210">
        <w:rPr>
          <w:rFonts w:asciiTheme="majorHAnsi" w:hAnsiTheme="majorHAnsi"/>
          <w:lang w:val="de-AT"/>
        </w:rPr>
        <w:t>www.deutsch.info.pl</w:t>
      </w:r>
      <w:r w:rsidR="00824840" w:rsidRPr="00B75210">
        <w:rPr>
          <w:rFonts w:asciiTheme="majorHAnsi" w:hAnsiTheme="majorHAnsi"/>
          <w:lang w:val="de-AT"/>
        </w:rPr>
        <w:t xml:space="preserve"> </w:t>
      </w:r>
      <w:proofErr w:type="spellStart"/>
      <w:r w:rsidR="00824840" w:rsidRPr="00B75210">
        <w:rPr>
          <w:rFonts w:asciiTheme="majorHAnsi" w:hAnsiTheme="majorHAnsi"/>
          <w:lang w:val="de-AT"/>
        </w:rPr>
        <w:t>fb</w:t>
      </w:r>
      <w:proofErr w:type="spellEnd"/>
      <w:r w:rsidR="00824840" w:rsidRPr="00B75210">
        <w:rPr>
          <w:rFonts w:asciiTheme="majorHAnsi" w:hAnsiTheme="majorHAnsi"/>
          <w:lang w:val="de-AT"/>
        </w:rPr>
        <w:t xml:space="preserve"> DACHL Lieder Wettbewerb</w:t>
      </w:r>
    </w:p>
    <w:p w:rsidR="00710669" w:rsidRDefault="00710669" w:rsidP="006F2E56">
      <w:pPr>
        <w:pStyle w:val="Tekstpodstawowy"/>
        <w:tabs>
          <w:tab w:val="left" w:pos="851"/>
        </w:tabs>
        <w:spacing w:after="0" w:line="240" w:lineRule="auto"/>
        <w:ind w:left="851" w:hanging="360"/>
        <w:jc w:val="both"/>
        <w:rPr>
          <w:rFonts w:asciiTheme="majorHAnsi" w:hAnsiTheme="majorHAnsi"/>
          <w:lang w:val="de-AT"/>
        </w:rPr>
      </w:pPr>
    </w:p>
    <w:p w:rsidR="00B75210" w:rsidRPr="00B75210" w:rsidRDefault="00B75210" w:rsidP="006F2E56">
      <w:pPr>
        <w:pStyle w:val="Tekstpodstawowy"/>
        <w:tabs>
          <w:tab w:val="left" w:pos="851"/>
        </w:tabs>
        <w:spacing w:after="0" w:line="240" w:lineRule="auto"/>
        <w:ind w:left="851" w:hanging="360"/>
        <w:jc w:val="both"/>
        <w:rPr>
          <w:rFonts w:asciiTheme="majorHAnsi" w:hAnsiTheme="majorHAnsi"/>
          <w:lang w:val="de-AT"/>
        </w:rPr>
      </w:pPr>
    </w:p>
    <w:p w:rsidR="00B75210" w:rsidRPr="00B75210" w:rsidRDefault="0097305D" w:rsidP="006F2E56">
      <w:pPr>
        <w:pStyle w:val="Tekstpodstawowy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r w:rsidRPr="00DE7031">
        <w:rPr>
          <w:rFonts w:asciiTheme="majorHAnsi" w:hAnsiTheme="majorHAnsi" w:cs="Arial"/>
          <w:bCs/>
        </w:rPr>
        <w:lastRenderedPageBreak/>
        <w:t>Zespół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Szkół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nr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112,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Warszawa,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ul.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Otwocka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3,</w:t>
      </w:r>
      <w:r w:rsidRPr="00DE7031">
        <w:rPr>
          <w:rFonts w:asciiTheme="majorHAnsi" w:eastAsia="Arial" w:hAnsiTheme="majorHAnsi" w:cs="Arial"/>
          <w:bCs/>
        </w:rPr>
        <w:t xml:space="preserve"> </w:t>
      </w:r>
    </w:p>
    <w:p w:rsidR="00710669" w:rsidRPr="00B75210" w:rsidRDefault="0097305D" w:rsidP="00B75210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Theme="majorHAnsi" w:hAnsiTheme="majorHAnsi" w:cs="Arial"/>
          <w:bCs/>
          <w:lang w:val="de-AT"/>
        </w:rPr>
      </w:pPr>
      <w:r w:rsidRPr="00B75210">
        <w:rPr>
          <w:rFonts w:asciiTheme="majorHAnsi" w:hAnsiTheme="majorHAnsi" w:cs="Arial"/>
          <w:bCs/>
          <w:lang w:val="de-AT"/>
        </w:rPr>
        <w:t>tel.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</w:t>
      </w:r>
      <w:r w:rsidR="00B75210" w:rsidRPr="00B75210">
        <w:rPr>
          <w:rFonts w:asciiTheme="majorHAnsi" w:eastAsia="Arial" w:hAnsiTheme="majorHAnsi" w:cs="Arial"/>
          <w:bCs/>
          <w:lang w:val="de-AT"/>
        </w:rPr>
        <w:t>(</w:t>
      </w:r>
      <w:r w:rsidRPr="00B75210">
        <w:rPr>
          <w:rFonts w:asciiTheme="majorHAnsi" w:hAnsiTheme="majorHAnsi" w:cs="Arial"/>
          <w:bCs/>
          <w:lang w:val="de-AT"/>
        </w:rPr>
        <w:t>22</w:t>
      </w:r>
      <w:r w:rsidR="00B75210" w:rsidRPr="00B75210">
        <w:rPr>
          <w:rFonts w:asciiTheme="majorHAnsi" w:hAnsiTheme="majorHAnsi" w:cs="Arial"/>
          <w:bCs/>
          <w:lang w:val="de-AT"/>
        </w:rPr>
        <w:t>)</w:t>
      </w:r>
      <w:r w:rsidRPr="00B75210">
        <w:rPr>
          <w:rFonts w:asciiTheme="majorHAnsi" w:eastAsia="Arial" w:hAnsiTheme="majorHAnsi" w:cs="Arial"/>
          <w:bCs/>
          <w:lang w:val="de-AT"/>
        </w:rPr>
        <w:t xml:space="preserve"> </w:t>
      </w:r>
      <w:r w:rsidRPr="00B75210">
        <w:rPr>
          <w:rFonts w:asciiTheme="majorHAnsi" w:hAnsiTheme="majorHAnsi" w:cs="Arial"/>
          <w:bCs/>
          <w:lang w:val="de-AT"/>
        </w:rPr>
        <w:t>619</w:t>
      </w:r>
      <w:r w:rsidR="00B75210" w:rsidRPr="00B75210">
        <w:rPr>
          <w:rFonts w:asciiTheme="majorHAnsi" w:hAnsiTheme="majorHAnsi" w:cs="Arial"/>
          <w:bCs/>
          <w:lang w:val="de-AT"/>
        </w:rPr>
        <w:t xml:space="preserve"> – 02 – </w:t>
      </w:r>
      <w:r w:rsidRPr="00B75210">
        <w:rPr>
          <w:rFonts w:asciiTheme="majorHAnsi" w:hAnsiTheme="majorHAnsi" w:cs="Arial"/>
          <w:bCs/>
          <w:lang w:val="de-AT"/>
        </w:rPr>
        <w:t>66</w:t>
      </w:r>
      <w:r w:rsidR="00B75210" w:rsidRPr="00B75210">
        <w:rPr>
          <w:rFonts w:asciiTheme="majorHAnsi" w:hAnsiTheme="majorHAnsi" w:cs="Arial"/>
          <w:bCs/>
          <w:lang w:val="de-AT"/>
        </w:rPr>
        <w:t xml:space="preserve"> </w:t>
      </w:r>
      <w:r w:rsidR="00B75210">
        <w:rPr>
          <w:rFonts w:asciiTheme="majorHAnsi" w:hAnsiTheme="majorHAnsi" w:cs="Arial"/>
          <w:bCs/>
          <w:lang w:val="de-AT"/>
        </w:rPr>
        <w:t xml:space="preserve">   </w:t>
      </w:r>
      <w:r w:rsidRPr="00B75210">
        <w:rPr>
          <w:rFonts w:asciiTheme="majorHAnsi" w:hAnsiTheme="majorHAnsi"/>
          <w:lang w:val="de-AT"/>
        </w:rPr>
        <w:t>www.zs112warszawa.superszkola.pl</w:t>
      </w:r>
    </w:p>
    <w:p w:rsidR="00710669" w:rsidRPr="00B75210" w:rsidRDefault="00710669" w:rsidP="006F2E56">
      <w:pPr>
        <w:pStyle w:val="Akapitzlist"/>
        <w:tabs>
          <w:tab w:val="left" w:pos="851"/>
        </w:tabs>
        <w:ind w:left="851" w:hanging="360"/>
        <w:jc w:val="both"/>
        <w:rPr>
          <w:rFonts w:asciiTheme="majorHAnsi" w:hAnsiTheme="majorHAnsi" w:cs="Arial"/>
          <w:bCs/>
          <w:lang w:val="de-AT"/>
        </w:rPr>
      </w:pPr>
    </w:p>
    <w:p w:rsidR="00710669" w:rsidRPr="00DE7031" w:rsidRDefault="0097305D" w:rsidP="006F2E56">
      <w:pPr>
        <w:pStyle w:val="Tekstpodstawowy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HAnsi" w:eastAsia="Arial" w:hAnsiTheme="majorHAnsi" w:cs="Arial"/>
          <w:bCs/>
        </w:rPr>
      </w:pPr>
      <w:r w:rsidRPr="00DE7031">
        <w:rPr>
          <w:rFonts w:asciiTheme="majorHAnsi" w:hAnsiTheme="majorHAnsi" w:cs="Arial"/>
          <w:bCs/>
        </w:rPr>
        <w:t>Polsko-Niemiecka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Szkoła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Spotkań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Dialogu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im.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Willy</w:t>
      </w:r>
      <w:r w:rsidRPr="00DE7031">
        <w:rPr>
          <w:rFonts w:asciiTheme="majorHAnsi" w:eastAsia="Arial" w:hAnsiTheme="majorHAnsi" w:cs="Arial"/>
          <w:bCs/>
        </w:rPr>
        <w:t>’</w:t>
      </w:r>
      <w:r w:rsidRPr="00DE7031">
        <w:rPr>
          <w:rFonts w:asciiTheme="majorHAnsi" w:hAnsiTheme="majorHAnsi" w:cs="Arial"/>
          <w:bCs/>
        </w:rPr>
        <w:t>ego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Brandta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</w:t>
      </w:r>
      <w:r w:rsidRPr="00DE7031">
        <w:rPr>
          <w:rFonts w:asciiTheme="majorHAnsi" w:eastAsia="Arial" w:hAnsiTheme="majorHAnsi" w:cs="Arial"/>
          <w:bCs/>
        </w:rPr>
        <w:t xml:space="preserve"> </w:t>
      </w:r>
    </w:p>
    <w:p w:rsidR="00710669" w:rsidRPr="00DE7031" w:rsidRDefault="00B75210" w:rsidP="006F2E56">
      <w:pPr>
        <w:pStyle w:val="Tekstpodstawowy"/>
        <w:tabs>
          <w:tab w:val="left" w:pos="851"/>
        </w:tabs>
        <w:spacing w:after="0" w:line="240" w:lineRule="auto"/>
        <w:ind w:left="851" w:hanging="36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="0097305D" w:rsidRPr="00DE7031">
        <w:rPr>
          <w:rFonts w:asciiTheme="majorHAnsi" w:hAnsiTheme="majorHAnsi" w:cs="Arial"/>
          <w:bCs/>
        </w:rPr>
        <w:t>Warszawie,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97305D" w:rsidRPr="00DE7031">
        <w:rPr>
          <w:rFonts w:asciiTheme="majorHAnsi" w:hAnsiTheme="majorHAnsi" w:cs="Arial"/>
          <w:bCs/>
        </w:rPr>
        <w:t>ul.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BF2414" w:rsidRPr="00DE7031">
        <w:rPr>
          <w:rFonts w:asciiTheme="majorHAnsi" w:eastAsia="Arial" w:hAnsiTheme="majorHAnsi" w:cs="Arial"/>
          <w:bCs/>
        </w:rPr>
        <w:t>Św.</w:t>
      </w:r>
      <w:r>
        <w:rPr>
          <w:rFonts w:asciiTheme="majorHAnsi" w:eastAsia="Arial" w:hAnsiTheme="majorHAnsi" w:cs="Arial"/>
          <w:bCs/>
        </w:rPr>
        <w:t xml:space="preserve"> </w:t>
      </w:r>
      <w:r w:rsidR="00BF2414" w:rsidRPr="00DE7031">
        <w:rPr>
          <w:rFonts w:asciiTheme="majorHAnsi" w:hAnsiTheme="majorHAnsi" w:cs="Arial"/>
          <w:bCs/>
        </w:rPr>
        <w:t>Urszuli Ledóchowskiej 3</w:t>
      </w:r>
      <w:r w:rsidR="0097305D" w:rsidRPr="00DE7031">
        <w:rPr>
          <w:rFonts w:asciiTheme="majorHAnsi" w:hAnsiTheme="majorHAnsi" w:cs="Arial"/>
          <w:bCs/>
        </w:rPr>
        <w:t>,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97305D" w:rsidRPr="00DE7031">
        <w:rPr>
          <w:rFonts w:asciiTheme="majorHAnsi" w:hAnsiTheme="majorHAnsi" w:cs="Arial"/>
          <w:bCs/>
        </w:rPr>
        <w:t>tel.</w:t>
      </w:r>
      <w:r w:rsidR="0097305D" w:rsidRPr="00DE7031">
        <w:rPr>
          <w:rFonts w:asciiTheme="majorHAnsi" w:eastAsia="Arial" w:hAnsiTheme="majorHAnsi" w:cs="Arial"/>
          <w:bCs/>
          <w:color w:val="FF0000"/>
        </w:rPr>
        <w:t xml:space="preserve"> </w:t>
      </w:r>
      <w:r w:rsidR="0097305D" w:rsidRPr="00DE7031">
        <w:rPr>
          <w:rFonts w:asciiTheme="majorHAnsi" w:hAnsiTheme="majorHAnsi" w:cs="Arial"/>
          <w:bCs/>
        </w:rPr>
        <w:t>22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97305D" w:rsidRPr="00DE7031">
        <w:rPr>
          <w:rFonts w:asciiTheme="majorHAnsi" w:hAnsiTheme="majorHAnsi" w:cs="Arial"/>
          <w:bCs/>
        </w:rPr>
        <w:t>642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BF2414" w:rsidRPr="00DE7031">
        <w:rPr>
          <w:rFonts w:asciiTheme="majorHAnsi" w:hAnsiTheme="majorHAnsi" w:cs="Arial"/>
          <w:bCs/>
        </w:rPr>
        <w:t>27 05</w:t>
      </w:r>
      <w:r w:rsidR="0097305D" w:rsidRPr="00DE7031">
        <w:rPr>
          <w:rFonts w:asciiTheme="majorHAnsi" w:hAnsiTheme="majorHAnsi" w:cs="Arial"/>
          <w:bCs/>
        </w:rPr>
        <w:t>,</w:t>
      </w:r>
      <w:r w:rsidR="0097305D" w:rsidRPr="00DE7031">
        <w:rPr>
          <w:rFonts w:asciiTheme="majorHAnsi" w:eastAsia="Arial" w:hAnsiTheme="majorHAnsi" w:cs="Arial"/>
          <w:bCs/>
        </w:rPr>
        <w:t xml:space="preserve"> </w:t>
      </w:r>
      <w:r w:rsidR="0097305D" w:rsidRPr="00B75210">
        <w:rPr>
          <w:rFonts w:asciiTheme="majorHAnsi" w:hAnsiTheme="majorHAnsi"/>
        </w:rPr>
        <w:t>www.wbs.pl</w:t>
      </w:r>
    </w:p>
    <w:p w:rsidR="00710669" w:rsidRPr="00DE7031" w:rsidRDefault="00710669" w:rsidP="00546246">
      <w:pPr>
        <w:pStyle w:val="Tekstpodstawowy"/>
        <w:spacing w:after="0" w:line="240" w:lineRule="auto"/>
        <w:ind w:left="1440"/>
        <w:jc w:val="both"/>
        <w:rPr>
          <w:rFonts w:asciiTheme="majorHAnsi" w:hAnsiTheme="majorHAnsi" w:cs="Arial"/>
          <w:bCs/>
        </w:rPr>
      </w:pPr>
    </w:p>
    <w:p w:rsidR="00710669" w:rsidRPr="00D533FD" w:rsidRDefault="005D317E" w:rsidP="00D533FD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533FD">
        <w:rPr>
          <w:rFonts w:asciiTheme="majorHAnsi" w:hAnsiTheme="majorHAnsi" w:cs="Arial"/>
        </w:rPr>
        <w:t xml:space="preserve"> </w:t>
      </w:r>
      <w:r w:rsidRPr="00D533FD">
        <w:rPr>
          <w:rFonts w:asciiTheme="majorHAnsi" w:hAnsiTheme="majorHAnsi" w:cs="Arial"/>
          <w:b/>
        </w:rPr>
        <w:t>P</w:t>
      </w:r>
      <w:r w:rsidR="0097305D" w:rsidRPr="00D533FD">
        <w:rPr>
          <w:rFonts w:asciiTheme="majorHAnsi" w:hAnsiTheme="majorHAnsi" w:cs="Arial"/>
          <w:b/>
        </w:rPr>
        <w:t>atronat</w:t>
      </w:r>
      <w:r w:rsidR="0097305D" w:rsidRPr="00D533FD">
        <w:rPr>
          <w:rFonts w:asciiTheme="majorHAnsi" w:eastAsia="Arial" w:hAnsiTheme="majorHAnsi" w:cs="Arial"/>
          <w:b/>
        </w:rPr>
        <w:t xml:space="preserve"> </w:t>
      </w:r>
      <w:r w:rsidR="0097305D" w:rsidRPr="00D533FD">
        <w:rPr>
          <w:rFonts w:asciiTheme="majorHAnsi" w:hAnsiTheme="majorHAnsi" w:cs="Arial"/>
          <w:b/>
        </w:rPr>
        <w:t>honorowy</w:t>
      </w:r>
      <w:r w:rsidR="003C7A12" w:rsidRPr="00D533FD">
        <w:rPr>
          <w:rFonts w:asciiTheme="majorHAnsi" w:eastAsia="Arial" w:hAnsiTheme="majorHAnsi" w:cs="Arial"/>
          <w:b/>
        </w:rPr>
        <w:t xml:space="preserve"> otrzymaliśmy </w:t>
      </w:r>
    </w:p>
    <w:p w:rsidR="00710669" w:rsidRPr="00DE7031" w:rsidRDefault="0097305D" w:rsidP="00546246">
      <w:pPr>
        <w:pStyle w:val="Tekstpodstawowy"/>
        <w:spacing w:after="0" w:line="240" w:lineRule="auto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eastAsia="Arial" w:hAnsiTheme="majorHAnsi" w:cs="Arial"/>
        </w:rPr>
        <w:t xml:space="preserve">            </w:t>
      </w:r>
    </w:p>
    <w:p w:rsidR="000E55D1" w:rsidRDefault="000E55D1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</w:rPr>
        <w:t xml:space="preserve">Kancelaria </w:t>
      </w:r>
      <w:r w:rsidRPr="00DE7031">
        <w:rPr>
          <w:rFonts w:asciiTheme="majorHAnsi" w:eastAsia="Arial" w:hAnsiTheme="majorHAnsi" w:cs="Arial"/>
        </w:rPr>
        <w:t>Prezydent</w:t>
      </w:r>
      <w:r>
        <w:rPr>
          <w:rFonts w:asciiTheme="majorHAnsi" w:eastAsia="Arial" w:hAnsiTheme="majorHAnsi" w:cs="Arial"/>
        </w:rPr>
        <w:t>a</w:t>
      </w:r>
      <w:r w:rsidRPr="00DE7031">
        <w:rPr>
          <w:rFonts w:asciiTheme="majorHAnsi" w:eastAsia="Arial" w:hAnsiTheme="majorHAnsi" w:cs="Arial"/>
        </w:rPr>
        <w:t xml:space="preserve"> Polski pan</w:t>
      </w:r>
      <w:r>
        <w:rPr>
          <w:rFonts w:asciiTheme="majorHAnsi" w:eastAsia="Arial" w:hAnsiTheme="majorHAnsi" w:cs="Arial"/>
        </w:rPr>
        <w:t>a</w:t>
      </w:r>
      <w:r w:rsidRPr="00DE7031">
        <w:rPr>
          <w:rFonts w:asciiTheme="majorHAnsi" w:eastAsia="Arial" w:hAnsiTheme="majorHAnsi" w:cs="Arial"/>
        </w:rPr>
        <w:t xml:space="preserve"> Bronisław</w:t>
      </w:r>
      <w:r>
        <w:rPr>
          <w:rFonts w:asciiTheme="majorHAnsi" w:eastAsia="Arial" w:hAnsiTheme="majorHAnsi" w:cs="Arial"/>
        </w:rPr>
        <w:t>a</w:t>
      </w:r>
      <w:r w:rsidRPr="00DE7031">
        <w:rPr>
          <w:rFonts w:asciiTheme="majorHAnsi" w:eastAsia="Arial" w:hAnsiTheme="majorHAnsi" w:cs="Arial"/>
        </w:rPr>
        <w:t xml:space="preserve"> Komorowski</w:t>
      </w:r>
      <w:r>
        <w:rPr>
          <w:rFonts w:asciiTheme="majorHAnsi" w:eastAsia="Arial" w:hAnsiTheme="majorHAnsi" w:cs="Arial"/>
        </w:rPr>
        <w:t>ego</w:t>
      </w:r>
      <w:r>
        <w:rPr>
          <w:rFonts w:asciiTheme="majorHAnsi" w:eastAsia="Arial" w:hAnsiTheme="majorHAnsi" w:cs="Arial"/>
        </w:rPr>
        <w:t>,</w:t>
      </w:r>
    </w:p>
    <w:p w:rsidR="000E55D1" w:rsidRPr="00DE7031" w:rsidRDefault="000E55D1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Prezydent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Warszawy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pani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Hanna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Gronkiewicz-Waltz,</w:t>
      </w:r>
    </w:p>
    <w:p w:rsidR="00710669" w:rsidRPr="000E55D1" w:rsidRDefault="0097305D" w:rsidP="000E55D1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Ambasador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Republiki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Federalnej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pan</w:t>
      </w:r>
      <w:r w:rsidRPr="00DE7031">
        <w:rPr>
          <w:rFonts w:asciiTheme="majorHAnsi" w:eastAsia="Arial" w:hAnsiTheme="majorHAnsi" w:cs="Arial"/>
        </w:rPr>
        <w:t xml:space="preserve"> </w:t>
      </w:r>
      <w:r w:rsidR="00594E1C">
        <w:rPr>
          <w:rFonts w:asciiTheme="majorHAnsi" w:hAnsiTheme="majorHAnsi" w:cs="Arial"/>
        </w:rPr>
        <w:t>Rolf Nik</w:t>
      </w:r>
      <w:r w:rsidR="003C7A12" w:rsidRPr="000E55D1">
        <w:rPr>
          <w:rFonts w:asciiTheme="majorHAnsi" w:hAnsiTheme="majorHAnsi" w:cs="Arial"/>
        </w:rPr>
        <w:t>el</w:t>
      </w:r>
      <w:r w:rsidR="000E55D1">
        <w:rPr>
          <w:rFonts w:asciiTheme="majorHAnsi" w:hAnsiTheme="majorHAnsi" w:cs="Arial"/>
        </w:rPr>
        <w:t>,</w:t>
      </w:r>
    </w:p>
    <w:p w:rsidR="00710669" w:rsidRPr="00DE7031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Ambasador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Szwajcarii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pan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Lukas</w:t>
      </w:r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Beglinger</w:t>
      </w:r>
      <w:proofErr w:type="spellEnd"/>
      <w:r w:rsidRPr="00DE7031">
        <w:rPr>
          <w:rFonts w:asciiTheme="majorHAnsi" w:hAnsiTheme="majorHAnsi" w:cs="Arial"/>
        </w:rPr>
        <w:t>,</w:t>
      </w:r>
      <w:r w:rsidRPr="00DE7031">
        <w:rPr>
          <w:rFonts w:asciiTheme="majorHAnsi" w:eastAsia="Arial" w:hAnsiTheme="majorHAnsi" w:cs="Arial"/>
        </w:rPr>
        <w:t xml:space="preserve"> </w:t>
      </w:r>
    </w:p>
    <w:p w:rsidR="00710669" w:rsidRPr="00DE7031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Arial" w:hAnsiTheme="majorHAnsi" w:cs="Arial"/>
          <w:lang w:val="de-DE"/>
        </w:rPr>
      </w:pPr>
      <w:proofErr w:type="spellStart"/>
      <w:r w:rsidRPr="00DE7031">
        <w:rPr>
          <w:rFonts w:asciiTheme="majorHAnsi" w:hAnsiTheme="majorHAnsi" w:cs="Arial"/>
          <w:lang w:val="de-DE"/>
        </w:rPr>
        <w:t>Ambasador</w:t>
      </w:r>
      <w:proofErr w:type="spellEnd"/>
      <w:r w:rsidRPr="00DE7031">
        <w:rPr>
          <w:rFonts w:asciiTheme="majorHAnsi" w:eastAsia="Arial" w:hAnsiTheme="majorHAnsi" w:cs="Arial"/>
          <w:lang w:val="de-DE"/>
        </w:rPr>
        <w:t xml:space="preserve"> </w:t>
      </w:r>
      <w:proofErr w:type="spellStart"/>
      <w:r w:rsidRPr="00DE7031">
        <w:rPr>
          <w:rFonts w:asciiTheme="majorHAnsi" w:hAnsiTheme="majorHAnsi" w:cs="Arial"/>
          <w:lang w:val="de-DE"/>
        </w:rPr>
        <w:t>Republiki</w:t>
      </w:r>
      <w:proofErr w:type="spellEnd"/>
      <w:r w:rsidRPr="00DE7031">
        <w:rPr>
          <w:rFonts w:asciiTheme="majorHAnsi" w:eastAsia="Arial" w:hAnsiTheme="majorHAnsi" w:cs="Arial"/>
          <w:lang w:val="de-DE"/>
        </w:rPr>
        <w:t xml:space="preserve">  </w:t>
      </w:r>
      <w:proofErr w:type="spellStart"/>
      <w:r w:rsidRPr="00DE7031">
        <w:rPr>
          <w:rFonts w:asciiTheme="majorHAnsi" w:hAnsiTheme="majorHAnsi" w:cs="Arial"/>
          <w:lang w:val="de-DE"/>
        </w:rPr>
        <w:t>Austrii</w:t>
      </w:r>
      <w:proofErr w:type="spellEnd"/>
      <w:r w:rsidRPr="00DE7031">
        <w:rPr>
          <w:rFonts w:asciiTheme="majorHAnsi" w:eastAsia="Arial" w:hAnsiTheme="majorHAnsi" w:cs="Arial"/>
          <w:lang w:val="de-DE"/>
        </w:rPr>
        <w:t xml:space="preserve"> </w:t>
      </w:r>
      <w:proofErr w:type="spellStart"/>
      <w:r w:rsidRPr="00DE7031">
        <w:rPr>
          <w:rFonts w:asciiTheme="majorHAnsi" w:hAnsiTheme="majorHAnsi" w:cs="Arial"/>
          <w:lang w:val="de-DE"/>
        </w:rPr>
        <w:t>pan</w:t>
      </w:r>
      <w:proofErr w:type="spellEnd"/>
      <w:r w:rsidRPr="00DE7031">
        <w:rPr>
          <w:rFonts w:asciiTheme="majorHAnsi" w:eastAsia="Arial" w:hAnsiTheme="majorHAnsi" w:cs="Arial"/>
          <w:lang w:val="de-DE"/>
        </w:rPr>
        <w:t xml:space="preserve"> </w:t>
      </w:r>
      <w:proofErr w:type="spellStart"/>
      <w:r w:rsidRPr="00DE7031">
        <w:rPr>
          <w:rFonts w:asciiTheme="majorHAnsi" w:hAnsiTheme="majorHAnsi" w:cs="Arial"/>
          <w:lang w:val="de-DE"/>
        </w:rPr>
        <w:t>dr</w:t>
      </w:r>
      <w:proofErr w:type="spellEnd"/>
      <w:r w:rsidR="004E300D">
        <w:rPr>
          <w:rFonts w:asciiTheme="majorHAnsi" w:eastAsia="Arial" w:hAnsiTheme="majorHAnsi" w:cs="Arial"/>
          <w:lang w:val="de-DE"/>
        </w:rPr>
        <w:t xml:space="preserve"> Thomas Buchsbaum,</w:t>
      </w:r>
    </w:p>
    <w:p w:rsidR="007D70AB" w:rsidRPr="00D533FD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533FD">
        <w:rPr>
          <w:rFonts w:asciiTheme="majorHAnsi" w:hAnsiTheme="majorHAnsi" w:cs="Arial"/>
        </w:rPr>
        <w:t>Dyrektor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Zarządzający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Polsko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-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Niemieckiej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Współpracy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Młodzieży</w:t>
      </w:r>
      <w:r w:rsidRPr="00D533FD">
        <w:rPr>
          <w:rFonts w:asciiTheme="majorHAnsi" w:eastAsia="Arial" w:hAnsiTheme="majorHAnsi" w:cs="Arial"/>
        </w:rPr>
        <w:t xml:space="preserve"> </w:t>
      </w:r>
      <w:r w:rsidRPr="00D533FD">
        <w:rPr>
          <w:rFonts w:asciiTheme="majorHAnsi" w:hAnsiTheme="majorHAnsi" w:cs="Arial"/>
        </w:rPr>
        <w:t>pan</w:t>
      </w:r>
      <w:r w:rsidRPr="00D533FD">
        <w:rPr>
          <w:rFonts w:asciiTheme="majorHAnsi" w:eastAsia="Arial" w:hAnsiTheme="majorHAnsi" w:cs="Arial"/>
        </w:rPr>
        <w:t xml:space="preserve"> </w:t>
      </w:r>
      <w:r w:rsidR="000C4597" w:rsidRPr="00D533FD">
        <w:rPr>
          <w:rFonts w:asciiTheme="majorHAnsi" w:hAnsiTheme="majorHAnsi" w:cs="Arial"/>
        </w:rPr>
        <w:t>Paweł</w:t>
      </w:r>
      <w:r w:rsidRPr="00D533FD">
        <w:rPr>
          <w:rFonts w:asciiTheme="majorHAnsi" w:eastAsia="Arial" w:hAnsiTheme="majorHAnsi" w:cs="Arial"/>
        </w:rPr>
        <w:t xml:space="preserve"> </w:t>
      </w:r>
      <w:proofErr w:type="spellStart"/>
      <w:r w:rsidRPr="00D533FD">
        <w:rPr>
          <w:rFonts w:asciiTheme="majorHAnsi" w:hAnsiTheme="majorHAnsi" w:cs="Arial"/>
        </w:rPr>
        <w:t>Moras</w:t>
      </w:r>
      <w:proofErr w:type="spellEnd"/>
      <w:r w:rsidR="004E300D">
        <w:rPr>
          <w:rFonts w:asciiTheme="majorHAnsi" w:hAnsiTheme="majorHAnsi" w:cs="Arial"/>
        </w:rPr>
        <w:t>,</w:t>
      </w:r>
    </w:p>
    <w:p w:rsidR="00710669" w:rsidRPr="00DE7031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Dyrektor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Fundacji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Współpracy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Polsko-Niemieckiej</w:t>
      </w:r>
      <w:r w:rsidRPr="00DE7031">
        <w:rPr>
          <w:rFonts w:asciiTheme="majorHAnsi" w:eastAsia="Arial" w:hAnsiTheme="majorHAnsi" w:cs="Arial"/>
        </w:rPr>
        <w:t xml:space="preserve"> </w:t>
      </w:r>
      <w:r w:rsidR="000C4597" w:rsidRPr="00DE7031">
        <w:rPr>
          <w:rFonts w:asciiTheme="majorHAnsi" w:hAnsiTheme="majorHAnsi" w:cs="Arial"/>
        </w:rPr>
        <w:t>pan</w:t>
      </w:r>
      <w:r w:rsidR="000C4597" w:rsidRPr="00DE7031">
        <w:rPr>
          <w:rFonts w:asciiTheme="majorHAnsi" w:eastAsia="Arial" w:hAnsiTheme="majorHAnsi" w:cs="Arial"/>
        </w:rPr>
        <w:t xml:space="preserve"> Cornelius </w:t>
      </w:r>
      <w:proofErr w:type="spellStart"/>
      <w:r w:rsidR="000C4597" w:rsidRPr="00DE7031">
        <w:rPr>
          <w:rFonts w:asciiTheme="majorHAnsi" w:eastAsia="Arial" w:hAnsiTheme="majorHAnsi" w:cs="Arial"/>
        </w:rPr>
        <w:t>Ochmann</w:t>
      </w:r>
      <w:proofErr w:type="spellEnd"/>
      <w:r w:rsidR="00A45E32">
        <w:rPr>
          <w:rFonts w:asciiTheme="majorHAnsi" w:eastAsia="Arial" w:hAnsiTheme="majorHAnsi" w:cs="Arial"/>
        </w:rPr>
        <w:t xml:space="preserve"> oraz pan Krzysztof Miszczak</w:t>
      </w:r>
      <w:r w:rsidR="001435F4">
        <w:rPr>
          <w:rFonts w:asciiTheme="majorHAnsi" w:eastAsia="Arial" w:hAnsiTheme="majorHAnsi" w:cs="Arial"/>
        </w:rPr>
        <w:t>,</w:t>
      </w:r>
    </w:p>
    <w:p w:rsidR="00710669" w:rsidRPr="00DE7031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Burmistrz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Dzielnicy</w:t>
      </w:r>
      <w:r w:rsidRPr="00DE7031">
        <w:rPr>
          <w:rFonts w:asciiTheme="majorHAnsi" w:eastAsia="Arial" w:hAnsiTheme="majorHAnsi" w:cs="Arial"/>
        </w:rPr>
        <w:t xml:space="preserve"> </w:t>
      </w:r>
      <w:r w:rsidR="000C4597" w:rsidRPr="00DE7031">
        <w:rPr>
          <w:rFonts w:asciiTheme="majorHAnsi" w:hAnsiTheme="majorHAnsi" w:cs="Arial"/>
        </w:rPr>
        <w:t>Praga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Północ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pan</w:t>
      </w:r>
      <w:r w:rsidRPr="00DE7031">
        <w:rPr>
          <w:rFonts w:asciiTheme="majorHAnsi" w:eastAsia="Arial" w:hAnsiTheme="majorHAnsi" w:cs="Arial"/>
        </w:rPr>
        <w:t xml:space="preserve"> </w:t>
      </w:r>
      <w:r w:rsidR="000C4597" w:rsidRPr="00DE7031">
        <w:rPr>
          <w:rFonts w:asciiTheme="majorHAnsi" w:hAnsiTheme="majorHAnsi" w:cs="Arial"/>
        </w:rPr>
        <w:t>Paweł Lisiecki</w:t>
      </w:r>
      <w:r w:rsidR="004E300D">
        <w:rPr>
          <w:rFonts w:asciiTheme="majorHAnsi" w:hAnsiTheme="majorHAnsi" w:cs="Arial"/>
        </w:rPr>
        <w:t>,</w:t>
      </w:r>
    </w:p>
    <w:p w:rsidR="00710669" w:rsidRPr="00DE7031" w:rsidRDefault="0097305D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Dyrektor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Zamku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Królewskiego</w:t>
      </w:r>
      <w:r w:rsidRPr="00DE7031">
        <w:rPr>
          <w:rFonts w:asciiTheme="majorHAnsi" w:eastAsia="Arial" w:hAnsiTheme="majorHAnsi" w:cs="Arial"/>
        </w:rPr>
        <w:t xml:space="preserve">  </w:t>
      </w:r>
      <w:r w:rsidRPr="00DE7031">
        <w:rPr>
          <w:rFonts w:asciiTheme="majorHAnsi" w:hAnsiTheme="majorHAnsi" w:cs="Arial"/>
        </w:rPr>
        <w:t>pan</w:t>
      </w:r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prof.dr</w:t>
      </w:r>
      <w:proofErr w:type="spellEnd"/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hab.Andrzej</w:t>
      </w:r>
      <w:proofErr w:type="spellEnd"/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Rottermund</w:t>
      </w:r>
      <w:proofErr w:type="spellEnd"/>
      <w:r w:rsidR="004E300D">
        <w:rPr>
          <w:rFonts w:asciiTheme="majorHAnsi" w:hAnsiTheme="majorHAnsi" w:cs="Arial"/>
        </w:rPr>
        <w:t>,</w:t>
      </w:r>
    </w:p>
    <w:p w:rsidR="007D70AB" w:rsidRPr="00DE7031" w:rsidRDefault="005D317E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Mazowiecki Kurator</w:t>
      </w:r>
      <w:r w:rsidR="00870C4F" w:rsidRPr="00DE7031">
        <w:rPr>
          <w:rFonts w:asciiTheme="majorHAnsi" w:hAnsiTheme="majorHAnsi" w:cs="Arial"/>
        </w:rPr>
        <w:t xml:space="preserve"> Oświaty</w:t>
      </w:r>
      <w:r w:rsidRPr="00DE7031">
        <w:rPr>
          <w:rFonts w:asciiTheme="majorHAnsi" w:hAnsiTheme="majorHAnsi" w:cs="Arial"/>
        </w:rPr>
        <w:t xml:space="preserve"> </w:t>
      </w:r>
      <w:r w:rsidR="004E300D">
        <w:rPr>
          <w:rFonts w:asciiTheme="majorHAnsi" w:hAnsiTheme="majorHAnsi" w:cs="Arial"/>
        </w:rPr>
        <w:t>pani Dorota Sokołowska,</w:t>
      </w:r>
    </w:p>
    <w:p w:rsidR="00710669" w:rsidRPr="00DE7031" w:rsidRDefault="005D317E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Ośrodek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Rozwoju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Edukacji</w:t>
      </w:r>
      <w:r w:rsidR="00BF2414" w:rsidRPr="00DE7031">
        <w:rPr>
          <w:rFonts w:asciiTheme="majorHAnsi" w:hAnsiTheme="majorHAnsi" w:cs="Arial"/>
        </w:rPr>
        <w:t xml:space="preserve"> pani Marlena Fał</w:t>
      </w:r>
      <w:r w:rsidRPr="00DE7031">
        <w:rPr>
          <w:rFonts w:asciiTheme="majorHAnsi" w:hAnsiTheme="majorHAnsi" w:cs="Arial"/>
        </w:rPr>
        <w:t>kowska</w:t>
      </w:r>
      <w:r w:rsidR="004E300D">
        <w:rPr>
          <w:rFonts w:asciiTheme="majorHAnsi" w:hAnsiTheme="majorHAnsi" w:cs="Arial"/>
        </w:rPr>
        <w:t>,</w:t>
      </w:r>
    </w:p>
    <w:p w:rsidR="005D317E" w:rsidRPr="00DE7031" w:rsidRDefault="005D317E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Austriackie Forum Kultury pan Martin Meisel</w:t>
      </w:r>
      <w:r w:rsidR="004E300D">
        <w:rPr>
          <w:rFonts w:asciiTheme="majorHAnsi" w:hAnsiTheme="majorHAnsi" w:cs="Arial"/>
        </w:rPr>
        <w:t>,</w:t>
      </w:r>
    </w:p>
    <w:p w:rsidR="00710669" w:rsidRPr="00DE7031" w:rsidRDefault="005D317E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Fundacja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Rozwoju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Systemu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Edukacji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FRSE</w:t>
      </w:r>
      <w:r w:rsidR="004E300D">
        <w:rPr>
          <w:rFonts w:asciiTheme="majorHAnsi" w:hAnsiTheme="majorHAnsi" w:cs="Arial"/>
        </w:rPr>
        <w:t>,</w:t>
      </w:r>
    </w:p>
    <w:p w:rsidR="00710669" w:rsidRPr="00DE7031" w:rsidRDefault="005D317E" w:rsidP="00D533FD">
      <w:pPr>
        <w:pStyle w:val="Tekstpodstawowy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Fundacja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Warszawskie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Hospicjum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dla</w:t>
      </w:r>
      <w:r w:rsidR="0097305D" w:rsidRPr="00DE7031">
        <w:rPr>
          <w:rFonts w:asciiTheme="majorHAnsi" w:eastAsia="Arial" w:hAnsiTheme="majorHAnsi" w:cs="Arial"/>
        </w:rPr>
        <w:t xml:space="preserve"> </w:t>
      </w:r>
      <w:r w:rsidR="0097305D" w:rsidRPr="00DE7031">
        <w:rPr>
          <w:rFonts w:asciiTheme="majorHAnsi" w:hAnsiTheme="majorHAnsi" w:cs="Arial"/>
        </w:rPr>
        <w:t>Dzieci</w:t>
      </w:r>
      <w:r w:rsidR="004E300D">
        <w:rPr>
          <w:rFonts w:asciiTheme="majorHAnsi" w:hAnsiTheme="majorHAnsi" w:cs="Arial"/>
        </w:rPr>
        <w:t>.</w:t>
      </w:r>
    </w:p>
    <w:p w:rsidR="00710669" w:rsidRPr="00DE7031" w:rsidRDefault="00710669" w:rsidP="00546246">
      <w:pPr>
        <w:pStyle w:val="Tekstpodstawowy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710669" w:rsidRPr="00DE7031" w:rsidRDefault="00A14AC6" w:rsidP="00D533FD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  <w:b/>
        </w:rPr>
        <w:t>Patronat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Instytut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Goethego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Instytut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Austriacki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Polsko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Niemiecka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Współpraca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Młodzieży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Fundacja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Współpracy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Polsko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Niemieckiej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Austriackie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Forum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Kultury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Stowarzyszenie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PASE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Portal</w:t>
      </w:r>
      <w:r w:rsidRPr="00DE7031">
        <w:rPr>
          <w:rFonts w:asciiTheme="majorHAnsi" w:eastAsia="Arial" w:hAnsiTheme="majorHAnsi" w:cs="Arial"/>
        </w:rPr>
        <w:t xml:space="preserve">  </w:t>
      </w:r>
      <w:r w:rsidRPr="00DE7031">
        <w:rPr>
          <w:rFonts w:asciiTheme="majorHAnsi" w:hAnsiTheme="majorHAnsi" w:cs="Arial"/>
        </w:rPr>
        <w:t>językowy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szukaj-lektora.pl</w:t>
      </w:r>
    </w:p>
    <w:p w:rsidR="00710669" w:rsidRPr="00DE7031" w:rsidRDefault="00A14AC6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proofErr w:type="spellStart"/>
      <w:r w:rsidRPr="00DE7031">
        <w:rPr>
          <w:rFonts w:asciiTheme="majorHAnsi" w:hAnsiTheme="majorHAnsi" w:cs="Arial"/>
        </w:rPr>
        <w:t>Rotary</w:t>
      </w:r>
      <w:proofErr w:type="spellEnd"/>
      <w:r w:rsidRPr="00DE7031">
        <w:rPr>
          <w:rFonts w:asciiTheme="majorHAnsi" w:hAnsiTheme="majorHAnsi" w:cs="Arial"/>
        </w:rPr>
        <w:t xml:space="preserve"> Club</w:t>
      </w:r>
      <w:r w:rsidR="00EA43E6" w:rsidRPr="00DE7031">
        <w:rPr>
          <w:rFonts w:asciiTheme="majorHAnsi" w:hAnsiTheme="majorHAnsi" w:cs="Arial"/>
        </w:rPr>
        <w:t xml:space="preserve"> Warszawa</w:t>
      </w:r>
      <w:r w:rsidRPr="00DE7031">
        <w:rPr>
          <w:rFonts w:asciiTheme="majorHAnsi" w:hAnsiTheme="majorHAnsi" w:cs="Arial"/>
        </w:rPr>
        <w:t xml:space="preserve"> </w:t>
      </w:r>
      <w:r w:rsidR="00824840" w:rsidRPr="00DE7031">
        <w:rPr>
          <w:rFonts w:asciiTheme="majorHAnsi" w:hAnsiTheme="majorHAnsi" w:cs="Arial"/>
        </w:rPr>
        <w:t>Goeth</w:t>
      </w:r>
      <w:r w:rsidR="00EA43E6" w:rsidRPr="00DE7031">
        <w:rPr>
          <w:rFonts w:asciiTheme="majorHAnsi" w:hAnsiTheme="majorHAnsi" w:cs="Arial"/>
        </w:rPr>
        <w:t>e</w:t>
      </w:r>
    </w:p>
    <w:p w:rsidR="00710669" w:rsidRPr="00DE7031" w:rsidRDefault="00EA43E6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Bazylika</w:t>
      </w:r>
      <w:r w:rsidR="00B32BEF" w:rsidRPr="00DE7031">
        <w:rPr>
          <w:rFonts w:asciiTheme="majorHAnsi" w:hAnsiTheme="majorHAnsi" w:cs="Arial"/>
        </w:rPr>
        <w:t xml:space="preserve"> NSJ ks</w:t>
      </w:r>
      <w:r w:rsidRPr="00DE7031">
        <w:rPr>
          <w:rFonts w:asciiTheme="majorHAnsi" w:hAnsiTheme="majorHAnsi" w:cs="Arial"/>
        </w:rPr>
        <w:t>.</w:t>
      </w:r>
      <w:r w:rsidR="0082445A">
        <w:rPr>
          <w:rFonts w:asciiTheme="majorHAnsi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Proboszcz</w:t>
      </w:r>
      <w:r w:rsidR="00B32BEF" w:rsidRPr="00DE7031">
        <w:rPr>
          <w:rFonts w:asciiTheme="majorHAnsi" w:hAnsiTheme="majorHAnsi" w:cs="Arial"/>
        </w:rPr>
        <w:t xml:space="preserve"> </w:t>
      </w:r>
      <w:r w:rsidR="00B02F44" w:rsidRPr="00DE7031">
        <w:rPr>
          <w:rFonts w:asciiTheme="majorHAnsi" w:hAnsiTheme="majorHAnsi" w:cs="Arial"/>
        </w:rPr>
        <w:t>Edmund Modzelewski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Arial" w:hAnsiTheme="majorHAnsi" w:cs="Arial"/>
          <w:lang w:val="en-US"/>
        </w:rPr>
      </w:pPr>
      <w:r w:rsidRPr="00DE7031">
        <w:rPr>
          <w:rFonts w:asciiTheme="majorHAnsi" w:hAnsiTheme="majorHAnsi" w:cs="Arial"/>
        </w:rPr>
        <w:t>Księgarnia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Św.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  <w:lang w:val="en-US"/>
        </w:rPr>
        <w:t>Jana</w:t>
      </w:r>
      <w:r w:rsidRPr="00DE7031">
        <w:rPr>
          <w:rFonts w:asciiTheme="majorHAnsi" w:eastAsia="Arial" w:hAnsiTheme="majorHAnsi" w:cs="Arial"/>
          <w:lang w:val="en-US"/>
        </w:rPr>
        <w:t xml:space="preserve"> </w:t>
      </w:r>
      <w:proofErr w:type="spellStart"/>
      <w:r w:rsidRPr="00DE7031">
        <w:rPr>
          <w:rFonts w:asciiTheme="majorHAnsi" w:hAnsiTheme="majorHAnsi" w:cs="Arial"/>
          <w:lang w:val="en-US"/>
        </w:rPr>
        <w:t>Bosko</w:t>
      </w:r>
      <w:proofErr w:type="spellEnd"/>
      <w:r w:rsidRPr="00DE7031">
        <w:rPr>
          <w:rFonts w:asciiTheme="majorHAnsi" w:eastAsia="Arial" w:hAnsiTheme="majorHAnsi" w:cs="Arial"/>
          <w:lang w:val="en-US"/>
        </w:rPr>
        <w:t xml:space="preserve"> 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  <w:lang w:val="de-DE"/>
        </w:rPr>
      </w:pPr>
      <w:r w:rsidRPr="00DE7031">
        <w:rPr>
          <w:rFonts w:asciiTheme="majorHAnsi" w:hAnsiTheme="majorHAnsi" w:cs="Arial"/>
          <w:lang w:val="de-DE"/>
        </w:rPr>
        <w:t>Südwestrundfunk</w:t>
      </w:r>
      <w:r w:rsidR="0082445A">
        <w:rPr>
          <w:rFonts w:asciiTheme="majorHAnsi" w:hAnsiTheme="majorHAnsi" w:cs="Arial"/>
          <w:lang w:val="de-DE"/>
        </w:rPr>
        <w:t xml:space="preserve"> </w:t>
      </w:r>
      <w:r w:rsidRPr="00DE7031">
        <w:rPr>
          <w:rFonts w:asciiTheme="majorHAnsi" w:hAnsiTheme="majorHAnsi" w:cs="Arial"/>
          <w:lang w:val="de-DE"/>
        </w:rPr>
        <w:t>-</w:t>
      </w:r>
      <w:r w:rsidR="0082445A">
        <w:rPr>
          <w:rFonts w:asciiTheme="majorHAnsi" w:hAnsiTheme="majorHAnsi" w:cs="Arial"/>
          <w:lang w:val="de-DE"/>
        </w:rPr>
        <w:t xml:space="preserve"> </w:t>
      </w:r>
      <w:r w:rsidRPr="00DE7031">
        <w:rPr>
          <w:rFonts w:asciiTheme="majorHAnsi" w:hAnsiTheme="majorHAnsi" w:cs="Arial"/>
          <w:lang w:val="de-DE"/>
        </w:rPr>
        <w:t>(BRD)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  <w:color w:val="000000"/>
          <w:lang w:val="en-US"/>
        </w:rPr>
      </w:pPr>
      <w:r w:rsidRPr="00DE7031">
        <w:rPr>
          <w:rFonts w:asciiTheme="majorHAnsi" w:hAnsiTheme="majorHAnsi" w:cs="Arial"/>
          <w:color w:val="000000"/>
          <w:lang w:val="en-US"/>
        </w:rPr>
        <w:t>Peter</w:t>
      </w:r>
      <w:r w:rsidRPr="00DE7031">
        <w:rPr>
          <w:rFonts w:asciiTheme="majorHAnsi" w:eastAsia="Arial" w:hAnsiTheme="majorHAnsi" w:cs="Arial"/>
          <w:color w:val="000000"/>
          <w:lang w:val="en-US"/>
        </w:rPr>
        <w:t xml:space="preserve"> </w:t>
      </w:r>
      <w:r w:rsidRPr="00DE7031">
        <w:rPr>
          <w:rFonts w:asciiTheme="majorHAnsi" w:hAnsiTheme="majorHAnsi" w:cs="Arial"/>
          <w:color w:val="000000"/>
          <w:lang w:val="en-US"/>
        </w:rPr>
        <w:t>Martin</w:t>
      </w:r>
      <w:r w:rsidRPr="00DE7031">
        <w:rPr>
          <w:rFonts w:asciiTheme="majorHAnsi" w:eastAsia="Arial" w:hAnsiTheme="majorHAnsi" w:cs="Arial"/>
          <w:color w:val="000000"/>
          <w:lang w:val="en-US"/>
        </w:rPr>
        <w:t xml:space="preserve"> </w:t>
      </w:r>
      <w:r w:rsidRPr="00DE7031">
        <w:rPr>
          <w:rFonts w:asciiTheme="majorHAnsi" w:hAnsiTheme="majorHAnsi" w:cs="Arial"/>
          <w:color w:val="000000"/>
          <w:lang w:val="en-US"/>
        </w:rPr>
        <w:t>Thomas</w:t>
      </w:r>
      <w:r w:rsidRPr="00DE7031">
        <w:rPr>
          <w:rFonts w:asciiTheme="majorHAnsi" w:eastAsia="Arial" w:hAnsiTheme="majorHAnsi" w:cs="Arial"/>
          <w:color w:val="000000"/>
          <w:lang w:val="en-US"/>
        </w:rPr>
        <w:t xml:space="preserve"> </w:t>
      </w:r>
      <w:r w:rsidRPr="00DE7031">
        <w:rPr>
          <w:rFonts w:asciiTheme="majorHAnsi" w:hAnsiTheme="majorHAnsi" w:cs="Arial"/>
          <w:color w:val="000000"/>
          <w:lang w:val="en-US"/>
        </w:rPr>
        <w:t>(BRD)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Warszawski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Ogród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Zoologiczny</w:t>
      </w:r>
      <w:r w:rsidR="00B02F44" w:rsidRPr="00DE7031">
        <w:rPr>
          <w:rFonts w:asciiTheme="majorHAnsi" w:hAnsiTheme="majorHAnsi" w:cs="Arial"/>
        </w:rPr>
        <w:t xml:space="preserve"> pan Dyrektor dr Andrzej </w:t>
      </w:r>
      <w:proofErr w:type="spellStart"/>
      <w:r w:rsidR="00B02F44" w:rsidRPr="00DE7031">
        <w:rPr>
          <w:rFonts w:asciiTheme="majorHAnsi" w:hAnsiTheme="majorHAnsi" w:cs="Arial"/>
        </w:rPr>
        <w:t>Kruszewicz</w:t>
      </w:r>
      <w:proofErr w:type="spellEnd"/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Dom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Kultury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Praga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Galeria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Szuflada</w:t>
      </w:r>
      <w:r w:rsidRPr="00DE7031">
        <w:rPr>
          <w:rFonts w:asciiTheme="majorHAnsi" w:eastAsia="Arial" w:hAnsiTheme="majorHAnsi" w:cs="Arial"/>
        </w:rPr>
        <w:t xml:space="preserve"> </w:t>
      </w:r>
      <w:r w:rsidR="00EA43E6" w:rsidRPr="00DE7031">
        <w:rPr>
          <w:rFonts w:asciiTheme="majorHAnsi" w:eastAsia="Arial" w:hAnsiTheme="majorHAnsi" w:cs="Arial"/>
        </w:rPr>
        <w:t>pani Elżbieta Zawadzka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Robotnicza</w:t>
      </w:r>
      <w:r w:rsidR="00B32BEF"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Spółdzielnia</w:t>
      </w:r>
      <w:r w:rsidR="00B32BEF"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Mieszkaniowa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Praga</w:t>
      </w:r>
      <w:r w:rsidR="00B02F44" w:rsidRPr="00DE7031">
        <w:rPr>
          <w:rFonts w:asciiTheme="majorHAnsi" w:hAnsiTheme="majorHAnsi" w:cs="Arial"/>
        </w:rPr>
        <w:t xml:space="preserve"> pan Prezes Andrzej Półrolniczak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Wyższa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Szkoła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Menedżerska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Warszawie</w:t>
      </w:r>
      <w:r w:rsidR="00B02F44" w:rsidRPr="00DE7031">
        <w:rPr>
          <w:rFonts w:asciiTheme="majorHAnsi" w:hAnsiTheme="majorHAnsi" w:cs="Arial"/>
        </w:rPr>
        <w:t xml:space="preserve"> pan Prezydent </w:t>
      </w:r>
      <w:r w:rsidR="00213896" w:rsidRPr="00DE7031">
        <w:rPr>
          <w:rFonts w:asciiTheme="majorHAnsi" w:hAnsiTheme="majorHAnsi" w:cs="Arial"/>
        </w:rPr>
        <w:t>Stanisław Dawidziuk</w:t>
      </w:r>
    </w:p>
    <w:p w:rsidR="00710669" w:rsidRPr="00DE7031" w:rsidRDefault="0097305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Teatr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Rampa</w:t>
      </w:r>
      <w:r w:rsidR="0082445A">
        <w:rPr>
          <w:rFonts w:asciiTheme="majorHAnsi" w:hAnsiTheme="majorHAnsi" w:cs="Arial"/>
        </w:rPr>
        <w:t xml:space="preserve"> pan </w:t>
      </w:r>
      <w:r w:rsidR="00B32BEF" w:rsidRPr="00DE7031">
        <w:rPr>
          <w:rFonts w:asciiTheme="majorHAnsi" w:hAnsiTheme="majorHAnsi" w:cs="Arial"/>
        </w:rPr>
        <w:t>Dyrektor Witold Olejarz</w:t>
      </w:r>
    </w:p>
    <w:p w:rsidR="00B32BEF" w:rsidRDefault="00B32BEF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 xml:space="preserve">Fabryka Trzciny pan Krzysztof Trzciński </w:t>
      </w:r>
    </w:p>
    <w:p w:rsidR="00327CFB" w:rsidRDefault="00327CFB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ART HOUSE prezes </w:t>
      </w:r>
      <w:r w:rsidR="0082445A">
        <w:rPr>
          <w:rFonts w:asciiTheme="majorHAnsi" w:hAnsiTheme="majorHAnsi" w:cs="Arial"/>
        </w:rPr>
        <w:t xml:space="preserve">pani </w:t>
      </w:r>
      <w:r>
        <w:rPr>
          <w:rFonts w:asciiTheme="majorHAnsi" w:hAnsiTheme="majorHAnsi" w:cs="Arial"/>
        </w:rPr>
        <w:t>Roma Gąsiorowska</w:t>
      </w:r>
    </w:p>
    <w:p w:rsidR="00327CFB" w:rsidRPr="00DE7031" w:rsidRDefault="00327CFB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Warsaw</w:t>
      </w:r>
      <w:proofErr w:type="spellEnd"/>
      <w:r>
        <w:rPr>
          <w:rFonts w:asciiTheme="majorHAnsi" w:hAnsiTheme="majorHAnsi" w:cs="Arial"/>
        </w:rPr>
        <w:t xml:space="preserve"> East </w:t>
      </w:r>
      <w:proofErr w:type="spellStart"/>
      <w:r>
        <w:rPr>
          <w:rFonts w:asciiTheme="majorHAnsi" w:hAnsiTheme="majorHAnsi" w:cs="Arial"/>
        </w:rPr>
        <w:t>Side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Academy</w:t>
      </w:r>
      <w:proofErr w:type="spellEnd"/>
      <w:r>
        <w:rPr>
          <w:rFonts w:asciiTheme="majorHAnsi" w:hAnsiTheme="majorHAnsi" w:cs="Arial"/>
        </w:rPr>
        <w:t xml:space="preserve"> </w:t>
      </w:r>
      <w:r w:rsidR="00665D6D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 xml:space="preserve">rezes </w:t>
      </w:r>
      <w:r w:rsidR="0082445A">
        <w:rPr>
          <w:rFonts w:asciiTheme="majorHAnsi" w:hAnsiTheme="majorHAnsi" w:cs="Arial"/>
        </w:rPr>
        <w:t>pani Magdalena</w:t>
      </w:r>
      <w:r>
        <w:rPr>
          <w:rFonts w:asciiTheme="majorHAnsi" w:hAnsiTheme="majorHAnsi" w:cs="Arial"/>
        </w:rPr>
        <w:t xml:space="preserve"> Zwierzyńska</w:t>
      </w:r>
    </w:p>
    <w:p w:rsidR="00CD3CCD" w:rsidRDefault="00CD3CCD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proofErr w:type="spellStart"/>
      <w:r w:rsidRPr="00DE7031">
        <w:rPr>
          <w:rFonts w:asciiTheme="majorHAnsi" w:hAnsiTheme="majorHAnsi" w:cs="Arial"/>
        </w:rPr>
        <w:t>Nativa</w:t>
      </w:r>
      <w:proofErr w:type="spellEnd"/>
      <w:r w:rsidRPr="00DE7031">
        <w:rPr>
          <w:rFonts w:asciiTheme="majorHAnsi" w:hAnsiTheme="majorHAnsi" w:cs="Arial"/>
        </w:rPr>
        <w:t xml:space="preserve"> Akademie Berlin pani Małgorzata Multańska</w:t>
      </w:r>
    </w:p>
    <w:p w:rsidR="0082445A" w:rsidRPr="00665D6D" w:rsidRDefault="0082445A" w:rsidP="00D533FD">
      <w:pPr>
        <w:pStyle w:val="Tekstpodstawowy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hAnsiTheme="majorHAnsi" w:cs="Arial"/>
          <w:lang w:val="en-US"/>
        </w:rPr>
      </w:pPr>
      <w:r w:rsidRPr="00665D6D">
        <w:rPr>
          <w:rFonts w:asciiTheme="majorHAnsi" w:hAnsiTheme="majorHAnsi" w:cs="Arial"/>
          <w:lang w:val="en-US"/>
        </w:rPr>
        <w:t xml:space="preserve">Good Music Productions pan </w:t>
      </w:r>
      <w:proofErr w:type="spellStart"/>
      <w:r w:rsidRPr="00665D6D">
        <w:rPr>
          <w:rFonts w:asciiTheme="majorHAnsi" w:hAnsiTheme="majorHAnsi" w:cs="Arial"/>
          <w:lang w:val="en-US"/>
        </w:rPr>
        <w:t>Prezes</w:t>
      </w:r>
      <w:proofErr w:type="spellEnd"/>
      <w:r w:rsidR="00665D6D" w:rsidRPr="00665D6D">
        <w:rPr>
          <w:rFonts w:asciiTheme="majorHAnsi" w:hAnsiTheme="majorHAnsi" w:cs="Arial"/>
          <w:lang w:val="en-US"/>
        </w:rPr>
        <w:t xml:space="preserve"> </w:t>
      </w:r>
      <w:proofErr w:type="spellStart"/>
      <w:r w:rsidR="00665D6D" w:rsidRPr="00665D6D">
        <w:rPr>
          <w:rFonts w:asciiTheme="majorHAnsi" w:hAnsiTheme="majorHAnsi" w:cs="Arial"/>
          <w:lang w:val="en-US"/>
        </w:rPr>
        <w:t>Michał</w:t>
      </w:r>
      <w:proofErr w:type="spellEnd"/>
      <w:r w:rsidR="00665D6D" w:rsidRPr="00665D6D">
        <w:rPr>
          <w:rFonts w:asciiTheme="majorHAnsi" w:hAnsiTheme="majorHAnsi" w:cs="Arial"/>
          <w:lang w:val="en-US"/>
        </w:rPr>
        <w:t xml:space="preserve"> </w:t>
      </w:r>
      <w:proofErr w:type="spellStart"/>
      <w:r w:rsidR="00665D6D" w:rsidRPr="00665D6D">
        <w:rPr>
          <w:rFonts w:asciiTheme="majorHAnsi" w:hAnsiTheme="majorHAnsi" w:cs="Arial"/>
          <w:lang w:val="en-US"/>
        </w:rPr>
        <w:t>Zioło</w:t>
      </w:r>
      <w:proofErr w:type="spellEnd"/>
    </w:p>
    <w:p w:rsidR="00710669" w:rsidRPr="00665D6D" w:rsidRDefault="00EA43E6" w:rsidP="00546246">
      <w:pPr>
        <w:pStyle w:val="Tekstpodstawowy"/>
        <w:spacing w:after="0" w:line="240" w:lineRule="auto"/>
        <w:ind w:left="709"/>
        <w:jc w:val="both"/>
        <w:rPr>
          <w:rFonts w:asciiTheme="majorHAnsi" w:hAnsiTheme="majorHAnsi" w:cs="Arial"/>
          <w:lang w:val="en-US"/>
        </w:rPr>
      </w:pPr>
      <w:r w:rsidRPr="00665D6D">
        <w:rPr>
          <w:rFonts w:asciiTheme="majorHAnsi" w:hAnsiTheme="majorHAnsi" w:cs="Arial"/>
          <w:lang w:val="en-US"/>
        </w:rPr>
        <w:t xml:space="preserve">          </w:t>
      </w:r>
    </w:p>
    <w:p w:rsidR="00710669" w:rsidRPr="00DE7031" w:rsidRDefault="0097305D" w:rsidP="00A967A7">
      <w:pPr>
        <w:pStyle w:val="Tekstpodstawowy"/>
        <w:spacing w:after="0" w:line="240" w:lineRule="auto"/>
        <w:ind w:left="284"/>
        <w:jc w:val="both"/>
        <w:rPr>
          <w:rFonts w:asciiTheme="majorHAnsi" w:hAnsiTheme="majorHAnsi" w:cs="Arial"/>
          <w:b/>
        </w:rPr>
      </w:pPr>
      <w:r w:rsidRPr="00DE7031">
        <w:rPr>
          <w:rFonts w:asciiTheme="majorHAnsi" w:hAnsiTheme="majorHAnsi" w:cs="Arial"/>
          <w:b/>
        </w:rPr>
        <w:t>Firmy:</w:t>
      </w:r>
    </w:p>
    <w:p w:rsidR="00710669" w:rsidRPr="00DE7031" w:rsidRDefault="0097305D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TUNAP</w:t>
      </w:r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Group</w:t>
      </w:r>
      <w:proofErr w:type="spellEnd"/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(Polska,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Włochy,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RFN)</w:t>
      </w:r>
      <w:r w:rsidR="00C66FA3">
        <w:rPr>
          <w:rFonts w:asciiTheme="majorHAnsi" w:hAnsiTheme="majorHAnsi" w:cs="Arial"/>
        </w:rPr>
        <w:t>,</w:t>
      </w:r>
    </w:p>
    <w:p w:rsidR="00710669" w:rsidRPr="00DE7031" w:rsidRDefault="0097305D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lastRenderedPageBreak/>
        <w:t>Cukiernia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Strzałkowski</w:t>
      </w:r>
      <w:r w:rsidR="00C66FA3">
        <w:rPr>
          <w:rFonts w:asciiTheme="majorHAnsi" w:hAnsiTheme="majorHAnsi" w:cs="Arial"/>
        </w:rPr>
        <w:t>,</w:t>
      </w:r>
    </w:p>
    <w:p w:rsidR="00710669" w:rsidRDefault="00824840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r w:rsidRPr="00DE7031">
        <w:rPr>
          <w:rFonts w:asciiTheme="majorHAnsi" w:hAnsiTheme="majorHAnsi" w:cs="Arial"/>
          <w:bCs/>
        </w:rPr>
        <w:t>Simple Express</w:t>
      </w:r>
      <w:r w:rsidR="00C66FA3">
        <w:rPr>
          <w:rFonts w:asciiTheme="majorHAnsi" w:hAnsiTheme="majorHAnsi" w:cs="Arial"/>
          <w:bCs/>
        </w:rPr>
        <w:t>,</w:t>
      </w:r>
    </w:p>
    <w:p w:rsidR="004F6C03" w:rsidRDefault="002E1E74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Języki Obce w Szkole</w:t>
      </w:r>
      <w:r w:rsidR="00C66FA3">
        <w:rPr>
          <w:rFonts w:asciiTheme="majorHAnsi" w:hAnsiTheme="majorHAnsi" w:cs="Arial"/>
          <w:bCs/>
        </w:rPr>
        <w:t>,</w:t>
      </w:r>
    </w:p>
    <w:p w:rsidR="00A80EAC" w:rsidRPr="00DE7031" w:rsidRDefault="00A80EAC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Ruch S. A.</w:t>
      </w:r>
      <w:r w:rsidR="00C66FA3">
        <w:rPr>
          <w:rFonts w:asciiTheme="majorHAnsi" w:hAnsiTheme="majorHAnsi" w:cs="Arial"/>
          <w:bCs/>
        </w:rPr>
        <w:t>,</w:t>
      </w:r>
    </w:p>
    <w:p w:rsidR="00710669" w:rsidRPr="00C66FA3" w:rsidRDefault="00824840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  <w:lang w:val="en-US"/>
        </w:rPr>
      </w:pPr>
      <w:r w:rsidRPr="00C66FA3">
        <w:rPr>
          <w:rFonts w:asciiTheme="majorHAnsi" w:hAnsiTheme="majorHAnsi" w:cs="Arial"/>
          <w:bCs/>
          <w:lang w:val="en-US"/>
        </w:rPr>
        <w:t>A&amp;O Hotel and Hostels</w:t>
      </w:r>
      <w:r w:rsidR="00C66FA3" w:rsidRPr="00C66FA3">
        <w:rPr>
          <w:rFonts w:asciiTheme="majorHAnsi" w:hAnsiTheme="majorHAnsi" w:cs="Arial"/>
          <w:bCs/>
          <w:lang w:val="en-US"/>
        </w:rPr>
        <w:t>,</w:t>
      </w:r>
    </w:p>
    <w:p w:rsidR="00824840" w:rsidRPr="00DE7031" w:rsidRDefault="00824840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proofErr w:type="spellStart"/>
      <w:r w:rsidRPr="00DE7031">
        <w:rPr>
          <w:rFonts w:asciiTheme="majorHAnsi" w:hAnsiTheme="majorHAnsi" w:cs="Arial"/>
          <w:bCs/>
        </w:rPr>
        <w:t>Estrel</w:t>
      </w:r>
      <w:proofErr w:type="spellEnd"/>
      <w:r w:rsidR="00C66FA3">
        <w:rPr>
          <w:rFonts w:asciiTheme="majorHAnsi" w:hAnsiTheme="majorHAnsi" w:cs="Arial"/>
          <w:bCs/>
        </w:rPr>
        <w:t>,</w:t>
      </w:r>
    </w:p>
    <w:p w:rsidR="001D0681" w:rsidRDefault="001D0681" w:rsidP="00A967A7">
      <w:pPr>
        <w:pStyle w:val="Tekstpodstawowy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  <w:r w:rsidRPr="00DE7031">
        <w:rPr>
          <w:rFonts w:asciiTheme="majorHAnsi" w:hAnsiTheme="majorHAnsi" w:cs="Arial"/>
          <w:bCs/>
        </w:rPr>
        <w:t>Polskie Technologie</w:t>
      </w:r>
      <w:r w:rsidR="00C66FA3">
        <w:rPr>
          <w:rFonts w:asciiTheme="majorHAnsi" w:hAnsiTheme="majorHAnsi" w:cs="Arial"/>
          <w:bCs/>
        </w:rPr>
        <w:t>.</w:t>
      </w:r>
    </w:p>
    <w:p w:rsidR="001C3DFC" w:rsidRPr="001C3DFC" w:rsidRDefault="001C3DFC" w:rsidP="001C3DFC">
      <w:pPr>
        <w:pStyle w:val="Tekstpodstawowy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1C3DFC">
        <w:rPr>
          <w:rFonts w:asciiTheme="majorHAnsi" w:hAnsiTheme="majorHAnsi" w:cs="Arial"/>
          <w:b/>
          <w:bCs/>
        </w:rPr>
        <w:t>Wydawnictwa:</w:t>
      </w:r>
    </w:p>
    <w:p w:rsidR="004B6BD6" w:rsidRPr="000E45B1" w:rsidRDefault="004B6BD6" w:rsidP="000E45B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851"/>
        <w:textAlignment w:val="auto"/>
        <w:rPr>
          <w:rFonts w:asciiTheme="majorHAnsi" w:eastAsia="Times New Roman" w:hAnsiTheme="majorHAnsi" w:cs="Arial-BoldMT"/>
          <w:b/>
          <w:bCs/>
          <w:kern w:val="0"/>
        </w:rPr>
      </w:pPr>
      <w:r w:rsidRPr="000E45B1">
        <w:rPr>
          <w:rFonts w:asciiTheme="majorHAnsi" w:eastAsia="Times New Roman" w:hAnsiTheme="majorHAnsi" w:cs="ArialMT"/>
          <w:kern w:val="0"/>
        </w:rPr>
        <w:t>Nowa Era</w:t>
      </w:r>
      <w:r w:rsidR="00C66FA3">
        <w:rPr>
          <w:rFonts w:asciiTheme="majorHAnsi" w:eastAsia="Times New Roman" w:hAnsiTheme="majorHAnsi" w:cs="ArialMT"/>
          <w:kern w:val="0"/>
        </w:rPr>
        <w:t>,</w:t>
      </w:r>
    </w:p>
    <w:p w:rsidR="004B6BD6" w:rsidRPr="000E45B1" w:rsidRDefault="004B6BD6" w:rsidP="000E45B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851"/>
        <w:textAlignment w:val="auto"/>
        <w:rPr>
          <w:rFonts w:asciiTheme="majorHAnsi" w:eastAsia="Times New Roman" w:hAnsiTheme="majorHAnsi" w:cs="Arial-BoldMT"/>
          <w:b/>
          <w:bCs/>
          <w:kern w:val="0"/>
        </w:rPr>
      </w:pPr>
      <w:proofErr w:type="spellStart"/>
      <w:r w:rsidRPr="000E45B1">
        <w:rPr>
          <w:rFonts w:asciiTheme="majorHAnsi" w:eastAsia="Times New Roman" w:hAnsiTheme="majorHAnsi" w:cs="ArialMT"/>
          <w:kern w:val="0"/>
        </w:rPr>
        <w:t>Hueber</w:t>
      </w:r>
      <w:proofErr w:type="spellEnd"/>
      <w:r w:rsidRPr="000E45B1">
        <w:rPr>
          <w:rFonts w:asciiTheme="majorHAnsi" w:eastAsia="Times New Roman" w:hAnsiTheme="majorHAnsi" w:cs="ArialMT"/>
          <w:kern w:val="0"/>
        </w:rPr>
        <w:t>- Macmillan</w:t>
      </w:r>
      <w:r w:rsidR="00C66FA3">
        <w:rPr>
          <w:rFonts w:asciiTheme="majorHAnsi" w:eastAsia="Times New Roman" w:hAnsiTheme="majorHAnsi" w:cs="ArialMT"/>
          <w:kern w:val="0"/>
        </w:rPr>
        <w:t>,</w:t>
      </w:r>
    </w:p>
    <w:p w:rsidR="00A72EC7" w:rsidRPr="00A72EC7" w:rsidRDefault="004B6BD6" w:rsidP="000E45B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851"/>
        <w:textAlignment w:val="auto"/>
        <w:rPr>
          <w:rFonts w:asciiTheme="majorHAnsi" w:eastAsia="Times New Roman" w:hAnsiTheme="majorHAnsi" w:cs="Arial-BoldMT"/>
          <w:b/>
          <w:bCs/>
          <w:kern w:val="0"/>
        </w:rPr>
      </w:pPr>
      <w:proofErr w:type="spellStart"/>
      <w:r w:rsidRPr="000E45B1">
        <w:rPr>
          <w:rFonts w:asciiTheme="majorHAnsi" w:eastAsia="Times New Roman" w:hAnsiTheme="majorHAnsi" w:cs="ArialMT"/>
          <w:kern w:val="0"/>
        </w:rPr>
        <w:t>WSiP</w:t>
      </w:r>
      <w:proofErr w:type="spellEnd"/>
      <w:r w:rsidRPr="000E45B1">
        <w:rPr>
          <w:rFonts w:asciiTheme="majorHAnsi" w:eastAsia="Times New Roman" w:hAnsiTheme="majorHAnsi" w:cs="ArialMT"/>
          <w:kern w:val="0"/>
        </w:rPr>
        <w:t xml:space="preserve">, </w:t>
      </w:r>
    </w:p>
    <w:p w:rsidR="004B6BD6" w:rsidRPr="000E45B1" w:rsidRDefault="004B6BD6" w:rsidP="000E45B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851"/>
        <w:textAlignment w:val="auto"/>
        <w:rPr>
          <w:rFonts w:asciiTheme="majorHAnsi" w:eastAsia="Times New Roman" w:hAnsiTheme="majorHAnsi" w:cs="Arial-BoldMT"/>
          <w:b/>
          <w:bCs/>
          <w:kern w:val="0"/>
        </w:rPr>
      </w:pPr>
      <w:r w:rsidRPr="000E45B1">
        <w:rPr>
          <w:rFonts w:asciiTheme="majorHAnsi" w:eastAsia="Times New Roman" w:hAnsiTheme="majorHAnsi" w:cs="ArialMT"/>
          <w:kern w:val="0"/>
        </w:rPr>
        <w:t>Pearson</w:t>
      </w:r>
      <w:r w:rsidR="00A72EC7">
        <w:rPr>
          <w:rFonts w:asciiTheme="majorHAnsi" w:eastAsia="Times New Roman" w:hAnsiTheme="majorHAnsi" w:cs="ArialMT"/>
          <w:kern w:val="0"/>
        </w:rPr>
        <w:t>,</w:t>
      </w:r>
    </w:p>
    <w:p w:rsidR="001C3DFC" w:rsidRPr="000E45B1" w:rsidRDefault="00C66FA3" w:rsidP="000E45B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851"/>
        <w:textAlignment w:val="auto"/>
        <w:rPr>
          <w:rFonts w:asciiTheme="majorHAnsi" w:eastAsia="Times New Roman" w:hAnsiTheme="majorHAnsi" w:cs="Arial-BoldMT"/>
          <w:b/>
          <w:bCs/>
          <w:kern w:val="0"/>
        </w:rPr>
      </w:pPr>
      <w:r>
        <w:rPr>
          <w:rFonts w:asciiTheme="majorHAnsi" w:eastAsia="Times New Roman" w:hAnsiTheme="majorHAnsi" w:cs="ArialMT"/>
          <w:kern w:val="0"/>
        </w:rPr>
        <w:t xml:space="preserve">Lektor </w:t>
      </w:r>
      <w:proofErr w:type="spellStart"/>
      <w:r>
        <w:rPr>
          <w:rFonts w:asciiTheme="majorHAnsi" w:eastAsia="Times New Roman" w:hAnsiTheme="majorHAnsi" w:cs="ArialMT"/>
          <w:kern w:val="0"/>
        </w:rPr>
        <w:t>Klett</w:t>
      </w:r>
      <w:proofErr w:type="spellEnd"/>
      <w:r>
        <w:rPr>
          <w:rFonts w:asciiTheme="majorHAnsi" w:eastAsia="Times New Roman" w:hAnsiTheme="majorHAnsi" w:cs="ArialMT"/>
          <w:kern w:val="0"/>
        </w:rPr>
        <w:t>.</w:t>
      </w:r>
    </w:p>
    <w:p w:rsidR="00710669" w:rsidRPr="00DE7031" w:rsidRDefault="00710669" w:rsidP="00546246">
      <w:pPr>
        <w:pStyle w:val="Tekstpodstawowy"/>
        <w:spacing w:after="0" w:line="240" w:lineRule="auto"/>
        <w:ind w:left="1429"/>
        <w:jc w:val="both"/>
        <w:rPr>
          <w:rFonts w:asciiTheme="majorHAnsi" w:hAnsiTheme="majorHAnsi" w:cs="Arial"/>
          <w:b/>
        </w:rPr>
      </w:pPr>
    </w:p>
    <w:p w:rsidR="00710669" w:rsidRPr="00A967A7" w:rsidRDefault="0097305D" w:rsidP="00A967A7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A967A7">
        <w:rPr>
          <w:rFonts w:asciiTheme="majorHAnsi" w:hAnsiTheme="majorHAnsi" w:cs="Arial"/>
          <w:b/>
          <w:bCs/>
        </w:rPr>
        <w:t>Uczestnicy</w:t>
      </w:r>
    </w:p>
    <w:p w:rsidR="00710669" w:rsidRPr="00DE7031" w:rsidRDefault="0097305D" w:rsidP="00A967A7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  <w:bCs/>
        </w:rPr>
        <w:t>mogą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wziąć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udział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soliści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lub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zespoły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muzyczne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(do</w:t>
      </w:r>
      <w:r w:rsidRPr="00DE7031">
        <w:rPr>
          <w:rFonts w:asciiTheme="majorHAnsi" w:eastAsia="Arial" w:hAnsiTheme="majorHAnsi" w:cs="Arial"/>
          <w:bCs/>
        </w:rPr>
        <w:t xml:space="preserve">  </w:t>
      </w:r>
      <w:r w:rsidRPr="00DE7031">
        <w:rPr>
          <w:rFonts w:asciiTheme="majorHAnsi" w:hAnsiTheme="majorHAnsi" w:cs="Arial"/>
          <w:bCs/>
        </w:rPr>
        <w:t>8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osób).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Każda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szkoła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może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zgłosić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="00824840" w:rsidRPr="00DE7031">
        <w:rPr>
          <w:rFonts w:asciiTheme="majorHAnsi" w:hAnsiTheme="majorHAnsi" w:cs="Arial"/>
          <w:b/>
          <w:bCs/>
        </w:rPr>
        <w:t>jedno zgłoszenie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każdej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kategorii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wiekowej.</w:t>
      </w:r>
    </w:p>
    <w:p w:rsidR="00710669" w:rsidRPr="00DE7031" w:rsidRDefault="0097305D" w:rsidP="00A967A7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DE7031">
        <w:rPr>
          <w:rFonts w:asciiTheme="majorHAnsi" w:hAnsiTheme="majorHAnsi" w:cs="Arial"/>
          <w:bCs/>
        </w:rPr>
        <w:t>Kategorie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wiekowe:</w:t>
      </w:r>
    </w:p>
    <w:p w:rsidR="00710669" w:rsidRPr="00DE7031" w:rsidRDefault="0097305D" w:rsidP="00A967A7">
      <w:pPr>
        <w:pStyle w:val="Tekstpodstawowy"/>
        <w:numPr>
          <w:ilvl w:val="0"/>
          <w:numId w:val="5"/>
        </w:numPr>
        <w:tabs>
          <w:tab w:val="left" w:pos="993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uczniowie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szkół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podstawowych</w:t>
      </w:r>
    </w:p>
    <w:p w:rsidR="00710669" w:rsidRPr="00DE7031" w:rsidRDefault="0097305D" w:rsidP="00A967A7">
      <w:pPr>
        <w:pStyle w:val="Tekstpodstawowy"/>
        <w:numPr>
          <w:ilvl w:val="0"/>
          <w:numId w:val="5"/>
        </w:numPr>
        <w:tabs>
          <w:tab w:val="left" w:pos="993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uczniowie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szkół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gimnazjalnych</w:t>
      </w:r>
    </w:p>
    <w:p w:rsidR="00710669" w:rsidRPr="00DE7031" w:rsidRDefault="0097305D" w:rsidP="00A967A7">
      <w:pPr>
        <w:pStyle w:val="Tekstpodstawowy"/>
        <w:numPr>
          <w:ilvl w:val="0"/>
          <w:numId w:val="5"/>
        </w:numPr>
        <w:tabs>
          <w:tab w:val="left" w:pos="993"/>
        </w:tabs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uczniowie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szkół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ponadgimnazjalnych</w:t>
      </w:r>
    </w:p>
    <w:p w:rsidR="00710669" w:rsidRPr="00DE7031" w:rsidRDefault="00710669" w:rsidP="00546246">
      <w:pPr>
        <w:pStyle w:val="Tekstpodstawowy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710669" w:rsidRPr="00A967A7" w:rsidRDefault="0097305D" w:rsidP="00A967A7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A967A7">
        <w:rPr>
          <w:rFonts w:asciiTheme="majorHAnsi" w:hAnsiTheme="majorHAnsi" w:cs="Arial"/>
          <w:b/>
        </w:rPr>
        <w:t>Piosenki</w:t>
      </w:r>
    </w:p>
    <w:p w:rsidR="00710669" w:rsidRPr="00DE7031" w:rsidRDefault="0097305D" w:rsidP="00A967A7">
      <w:pPr>
        <w:pStyle w:val="Tekstpodstawowy"/>
        <w:spacing w:after="0" w:line="240" w:lineRule="auto"/>
        <w:ind w:left="426"/>
        <w:jc w:val="both"/>
        <w:rPr>
          <w:rFonts w:asciiTheme="majorHAnsi" w:eastAsia="Arial" w:hAnsiTheme="majorHAnsi" w:cs="Arial"/>
          <w:bCs/>
        </w:rPr>
      </w:pPr>
      <w:r w:rsidRPr="00DE7031">
        <w:rPr>
          <w:rFonts w:asciiTheme="majorHAnsi" w:hAnsiTheme="majorHAnsi" w:cs="Arial"/>
        </w:rPr>
        <w:t>Tematyka,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gatunek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rodzaj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piosenek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dowolne.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Mogą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być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piosenki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podręczników,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przeboje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lub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utwory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napisane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samodzielnie.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="005A2EE1" w:rsidRPr="00DE7031">
        <w:rPr>
          <w:rFonts w:asciiTheme="majorHAnsi" w:hAnsiTheme="majorHAnsi" w:cs="Arial"/>
          <w:bCs/>
        </w:rPr>
        <w:t>Promowana będzie w tym roku wizualizacja piosenki (prezentacja lub film wyświetlany podczas występu)</w:t>
      </w:r>
      <w:r w:rsidR="00A967A7">
        <w:rPr>
          <w:rFonts w:asciiTheme="majorHAnsi" w:hAnsiTheme="majorHAnsi" w:cs="Arial"/>
          <w:bCs/>
        </w:rPr>
        <w:t xml:space="preserve">. </w:t>
      </w:r>
      <w:r w:rsidRPr="00DE7031">
        <w:rPr>
          <w:rFonts w:asciiTheme="majorHAnsi" w:hAnsiTheme="majorHAnsi" w:cs="Arial"/>
          <w:bCs/>
        </w:rPr>
        <w:t>Niedozwolone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jest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śpiewanie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piosenek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zawierających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treści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niezgodne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przyjętymi</w:t>
      </w:r>
      <w:r w:rsidRPr="00DE7031">
        <w:rPr>
          <w:rFonts w:asciiTheme="majorHAnsi" w:eastAsia="Arial" w:hAnsiTheme="majorHAnsi" w:cs="Arial"/>
          <w:b/>
        </w:rPr>
        <w:t xml:space="preserve"> </w:t>
      </w:r>
      <w:r w:rsidRPr="00DE7031">
        <w:rPr>
          <w:rFonts w:asciiTheme="majorHAnsi" w:hAnsiTheme="majorHAnsi" w:cs="Arial"/>
          <w:bCs/>
        </w:rPr>
        <w:t>obyczajami,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obrażające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uczucia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innych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osób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czy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zawierające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wulgaryzmy.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Teksty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takie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wykluczają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konkursu.</w:t>
      </w:r>
      <w:r w:rsidRPr="00DE7031">
        <w:rPr>
          <w:rFonts w:asciiTheme="majorHAnsi" w:eastAsia="Arial" w:hAnsiTheme="majorHAnsi" w:cs="Arial"/>
          <w:bCs/>
        </w:rPr>
        <w:t xml:space="preserve"> </w:t>
      </w:r>
    </w:p>
    <w:p w:rsidR="00710669" w:rsidRPr="00DE7031" w:rsidRDefault="00710669" w:rsidP="00546246">
      <w:pPr>
        <w:pStyle w:val="Tekstpodstawowy"/>
        <w:spacing w:after="0" w:line="240" w:lineRule="auto"/>
        <w:ind w:left="720"/>
        <w:jc w:val="both"/>
        <w:rPr>
          <w:rFonts w:asciiTheme="majorHAnsi" w:hAnsiTheme="majorHAnsi" w:cs="Arial"/>
          <w:b/>
        </w:rPr>
      </w:pPr>
    </w:p>
    <w:p w:rsidR="00710669" w:rsidRPr="00A967A7" w:rsidRDefault="0097305D" w:rsidP="00A967A7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A967A7">
        <w:rPr>
          <w:rFonts w:asciiTheme="majorHAnsi" w:hAnsiTheme="majorHAnsi" w:cs="Arial"/>
          <w:b/>
        </w:rPr>
        <w:t>Przesłuchania</w:t>
      </w:r>
    </w:p>
    <w:p w:rsidR="00710669" w:rsidRPr="00DE7031" w:rsidRDefault="0097305D" w:rsidP="00A967A7">
      <w:pPr>
        <w:pStyle w:val="Tekstpodstawowy"/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Każdy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wykonawca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biorący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udział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prezentuje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  <w:bCs/>
        </w:rPr>
        <w:t>jeden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utwór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języku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niemieckim.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</w:rPr>
        <w:t>Prezentacja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powinna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przekraczać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5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minut.</w:t>
      </w:r>
      <w:r w:rsidRPr="00DE7031">
        <w:rPr>
          <w:rFonts w:asciiTheme="majorHAnsi" w:eastAsia="Arial" w:hAnsiTheme="majorHAnsi" w:cs="Arial"/>
        </w:rPr>
        <w:t xml:space="preserve"> </w:t>
      </w:r>
    </w:p>
    <w:p w:rsidR="00710669" w:rsidRPr="00DE7031" w:rsidRDefault="0097305D" w:rsidP="00A967A7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Uczestnicy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zobowiązani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przyjścia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zgłaszania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się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własnym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podkładem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muzycznym,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wersją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instrumentalną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utworu,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karaoke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itp.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lub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mają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akompaniament.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akceptuje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się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techniki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playbacku.</w:t>
      </w:r>
    </w:p>
    <w:p w:rsidR="00710669" w:rsidRPr="00DE7031" w:rsidRDefault="0097305D" w:rsidP="00A967A7">
      <w:pPr>
        <w:pStyle w:val="Tekstpodstawowy"/>
        <w:tabs>
          <w:tab w:val="left" w:pos="5333"/>
        </w:tabs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Podkłady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muzyczne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należy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nagrać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płytę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CD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lub</w:t>
      </w:r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pen-drive</w:t>
      </w:r>
      <w:proofErr w:type="spellEnd"/>
      <w:r w:rsidRPr="00DE7031">
        <w:rPr>
          <w:rFonts w:asciiTheme="majorHAnsi" w:hAnsiTheme="majorHAnsi" w:cs="Arial"/>
        </w:rPr>
        <w:t>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podpisać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imieniem,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nazwiskiem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oraz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dopisać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nazwę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szkoły.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Nośnik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powinien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być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przekazany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przed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występem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akustykowi.</w:t>
      </w:r>
      <w:r w:rsidR="007D70AB" w:rsidRPr="00DE7031">
        <w:rPr>
          <w:rFonts w:asciiTheme="majorHAnsi" w:hAnsiTheme="majorHAnsi" w:cs="Arial"/>
        </w:rPr>
        <w:t xml:space="preserve"> Zwrot podkładu nastąpi w dniu ogłoszenia wyników i uroczystej gali po koncercie. </w:t>
      </w:r>
      <w:r w:rsidRPr="00DE7031">
        <w:rPr>
          <w:rFonts w:asciiTheme="majorHAnsi" w:eastAsia="Arial" w:hAnsiTheme="majorHAnsi" w:cs="Arial"/>
        </w:rPr>
        <w:t xml:space="preserve">   </w:t>
      </w:r>
    </w:p>
    <w:p w:rsidR="00F65473" w:rsidRPr="00DE7031" w:rsidRDefault="0097305D" w:rsidP="00A967A7">
      <w:pPr>
        <w:pStyle w:val="Tekstpodstawowy"/>
        <w:tabs>
          <w:tab w:val="left" w:pos="5333"/>
        </w:tabs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Organizatorzy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zapewniają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sprzęt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nagłaśniający</w:t>
      </w:r>
      <w:r w:rsidRPr="00DE7031">
        <w:rPr>
          <w:rFonts w:asciiTheme="majorHAnsi" w:eastAsia="Arial" w:hAnsiTheme="majorHAnsi" w:cs="Arial"/>
        </w:rPr>
        <w:t xml:space="preserve">  </w:t>
      </w:r>
      <w:r w:rsidRPr="00DE7031">
        <w:rPr>
          <w:rFonts w:asciiTheme="majorHAnsi" w:hAnsiTheme="majorHAnsi" w:cs="Arial"/>
        </w:rPr>
        <w:t>oraz</w:t>
      </w:r>
      <w:r w:rsidRPr="00DE7031">
        <w:rPr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Fonts w:asciiTheme="majorHAnsi" w:hAnsiTheme="majorHAnsi" w:cs="Arial"/>
        </w:rPr>
        <w:t>keybord</w:t>
      </w:r>
      <w:proofErr w:type="spellEnd"/>
      <w:r w:rsidRPr="00DE7031">
        <w:rPr>
          <w:rFonts w:asciiTheme="majorHAnsi" w:hAnsiTheme="majorHAnsi" w:cs="Arial"/>
        </w:rPr>
        <w:t>.</w:t>
      </w:r>
      <w:r w:rsidRPr="00DE7031">
        <w:rPr>
          <w:rFonts w:asciiTheme="majorHAnsi" w:eastAsia="Arial" w:hAnsiTheme="majorHAnsi" w:cs="Arial"/>
        </w:rPr>
        <w:t xml:space="preserve"> </w:t>
      </w:r>
      <w:r w:rsidR="00F65473" w:rsidRPr="00DE7031">
        <w:rPr>
          <w:rFonts w:asciiTheme="majorHAnsi" w:eastAsia="Arial" w:hAnsiTheme="majorHAnsi" w:cs="Arial"/>
          <w:b/>
        </w:rPr>
        <w:t>Wizualizacja multimedialna</w:t>
      </w:r>
      <w:r w:rsidR="00F65473" w:rsidRPr="00DE7031">
        <w:rPr>
          <w:rFonts w:asciiTheme="majorHAnsi" w:eastAsia="Arial" w:hAnsiTheme="majorHAnsi" w:cs="Arial"/>
        </w:rPr>
        <w:t>: zdjęcie jeden plik w formacie JPG lub PNG video: jeden plik bez dźwięku w formacie nie wymagającym instalac</w:t>
      </w:r>
      <w:r w:rsidR="005457F9">
        <w:rPr>
          <w:rFonts w:asciiTheme="majorHAnsi" w:eastAsia="Arial" w:hAnsiTheme="majorHAnsi" w:cs="Arial"/>
        </w:rPr>
        <w:t>ji dodatkowego oprogramowania (</w:t>
      </w:r>
      <w:r w:rsidR="00F65473" w:rsidRPr="00DE7031">
        <w:rPr>
          <w:rFonts w:asciiTheme="majorHAnsi" w:eastAsia="Arial" w:hAnsiTheme="majorHAnsi" w:cs="Arial"/>
        </w:rPr>
        <w:t xml:space="preserve">w tym sterowników i </w:t>
      </w:r>
      <w:proofErr w:type="spellStart"/>
      <w:r w:rsidR="00F65473" w:rsidRPr="00DE7031">
        <w:rPr>
          <w:rFonts w:asciiTheme="majorHAnsi" w:eastAsia="Arial" w:hAnsiTheme="majorHAnsi" w:cs="Arial"/>
        </w:rPr>
        <w:t>codec</w:t>
      </w:r>
      <w:proofErr w:type="spellEnd"/>
      <w:r w:rsidR="00F65473" w:rsidRPr="00DE7031">
        <w:rPr>
          <w:rFonts w:asciiTheme="majorHAnsi" w:eastAsia="Arial" w:hAnsiTheme="majorHAnsi" w:cs="Arial"/>
        </w:rPr>
        <w:t>-ów) możliwy do odtworzenia przy pomocy standartowych programów w systemie Windows. Plik PDF, może zawierać slajdy lub pokaz zdjęć, nośnik CD lub USB.</w:t>
      </w:r>
    </w:p>
    <w:p w:rsidR="00710669" w:rsidRPr="00DE7031" w:rsidRDefault="00710669" w:rsidP="00A967A7">
      <w:pPr>
        <w:pStyle w:val="Tekstpodstawowy"/>
        <w:tabs>
          <w:tab w:val="left" w:pos="5333"/>
        </w:tabs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</w:p>
    <w:p w:rsidR="00710669" w:rsidRPr="00DE7031" w:rsidRDefault="0097305D" w:rsidP="00A967A7">
      <w:pPr>
        <w:pStyle w:val="Tekstpodstawowy"/>
        <w:tabs>
          <w:tab w:val="left" w:pos="5333"/>
        </w:tabs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  <w:bCs/>
          <w:color w:val="000000"/>
        </w:rPr>
        <w:t>Organizatorzy</w:t>
      </w:r>
      <w:r w:rsidRPr="00DE7031">
        <w:rPr>
          <w:rFonts w:asciiTheme="majorHAnsi" w:eastAsia="Arial" w:hAnsiTheme="majorHAnsi" w:cs="Arial"/>
          <w:bCs/>
          <w:color w:val="000000"/>
        </w:rPr>
        <w:t xml:space="preserve"> </w:t>
      </w:r>
      <w:r w:rsidRPr="00DE7031">
        <w:rPr>
          <w:rFonts w:asciiTheme="majorHAnsi" w:hAnsiTheme="majorHAnsi" w:cs="Arial"/>
          <w:bCs/>
          <w:color w:val="000000"/>
        </w:rPr>
        <w:t>dokonają</w:t>
      </w:r>
      <w:r w:rsidRPr="00DE7031">
        <w:rPr>
          <w:rFonts w:asciiTheme="majorHAnsi" w:eastAsia="Arial" w:hAnsiTheme="majorHAnsi" w:cs="Arial"/>
          <w:bCs/>
          <w:color w:val="000000"/>
        </w:rPr>
        <w:t xml:space="preserve"> </w:t>
      </w:r>
      <w:r w:rsidRPr="00DE7031">
        <w:rPr>
          <w:rFonts w:asciiTheme="majorHAnsi" w:hAnsiTheme="majorHAnsi" w:cs="Arial"/>
          <w:bCs/>
          <w:color w:val="000000"/>
        </w:rPr>
        <w:t>nagrania</w:t>
      </w:r>
      <w:r w:rsidRPr="00DE7031">
        <w:rPr>
          <w:rFonts w:asciiTheme="majorHAnsi" w:eastAsia="Arial" w:hAnsiTheme="majorHAnsi" w:cs="Arial"/>
          <w:bCs/>
          <w:color w:val="000000"/>
        </w:rPr>
        <w:t xml:space="preserve"> </w:t>
      </w:r>
      <w:r w:rsidRPr="00DE7031">
        <w:rPr>
          <w:rFonts w:asciiTheme="majorHAnsi" w:hAnsiTheme="majorHAnsi" w:cs="Arial"/>
          <w:bCs/>
          <w:color w:val="000000"/>
        </w:rPr>
        <w:t>przesłuchań</w:t>
      </w:r>
      <w:r w:rsidRPr="00DE7031">
        <w:rPr>
          <w:rFonts w:asciiTheme="majorHAnsi" w:eastAsia="Arial" w:hAnsiTheme="majorHAnsi" w:cs="Arial"/>
          <w:bCs/>
          <w:color w:val="000000"/>
        </w:rPr>
        <w:t xml:space="preserve"> </w:t>
      </w:r>
      <w:r w:rsidRPr="00DE7031">
        <w:rPr>
          <w:rFonts w:asciiTheme="majorHAnsi" w:hAnsiTheme="majorHAnsi" w:cs="Arial"/>
          <w:bCs/>
          <w:color w:val="000000"/>
        </w:rPr>
        <w:t>konkursowych</w:t>
      </w:r>
      <w:r w:rsidRPr="00DE7031">
        <w:rPr>
          <w:rFonts w:asciiTheme="majorHAnsi" w:hAnsiTheme="majorHAnsi" w:cs="Arial"/>
          <w:color w:val="000000"/>
        </w:rPr>
        <w:t>.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Prawa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do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zamieszczania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materiałów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filmowych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na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stronach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internetowych,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czy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forach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proofErr w:type="spellStart"/>
      <w:r w:rsidRPr="00DE7031">
        <w:rPr>
          <w:rFonts w:asciiTheme="majorHAnsi" w:hAnsiTheme="majorHAnsi" w:cs="Arial"/>
          <w:color w:val="000000"/>
        </w:rPr>
        <w:t>społecznościowych</w:t>
      </w:r>
      <w:proofErr w:type="spellEnd"/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mają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organizatorzy</w:t>
      </w:r>
      <w:r w:rsidRPr="00DE7031">
        <w:rPr>
          <w:rFonts w:asciiTheme="majorHAnsi" w:hAnsiTheme="majorHAnsi" w:cs="Arial"/>
          <w:color w:val="FF0000"/>
        </w:rPr>
        <w:t>:</w:t>
      </w:r>
      <w:r w:rsidRPr="00DE7031">
        <w:rPr>
          <w:rFonts w:asciiTheme="majorHAnsi" w:eastAsia="Arial" w:hAnsiTheme="majorHAnsi" w:cs="Arial"/>
          <w:color w:val="FF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Polskie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Stowarzyszenie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Nauczycieli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Języka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Niemieckiego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Oddział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Warszawa,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Zespół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Szkół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nr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112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w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Warszawie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Fonts w:asciiTheme="majorHAnsi" w:hAnsiTheme="majorHAnsi" w:cs="Arial"/>
          <w:color w:val="000000"/>
        </w:rPr>
        <w:t>oraz</w:t>
      </w:r>
      <w:r w:rsidRPr="00DE7031">
        <w:rPr>
          <w:rFonts w:asciiTheme="majorHAnsi" w:eastAsia="Arial" w:hAnsiTheme="majorHAnsi" w:cs="Arial"/>
          <w:color w:val="000000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Polsko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-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Niemiecka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Szkoła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Spotkań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Dialogu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im.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Willy</w:t>
      </w:r>
      <w:r w:rsidRPr="00DE7031">
        <w:rPr>
          <w:rStyle w:val="Domylnaczcionkaakapitu1"/>
          <w:rFonts w:asciiTheme="majorHAnsi" w:eastAsia="Arial" w:hAnsiTheme="majorHAnsi" w:cs="Arial"/>
        </w:rPr>
        <w:t>’</w:t>
      </w:r>
      <w:r w:rsidRPr="00DE7031">
        <w:rPr>
          <w:rStyle w:val="Domylnaczcionkaakapitu1"/>
          <w:rFonts w:asciiTheme="majorHAnsi" w:hAnsiTheme="majorHAnsi" w:cs="Arial"/>
        </w:rPr>
        <w:t>ego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Brandta</w:t>
      </w:r>
      <w:r w:rsidRPr="00DE7031">
        <w:rPr>
          <w:rFonts w:asciiTheme="majorHAnsi" w:hAnsiTheme="majorHAnsi" w:cs="Arial"/>
        </w:rPr>
        <w:t>.</w:t>
      </w:r>
    </w:p>
    <w:p w:rsidR="00710669" w:rsidRPr="00DE7031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</w:rPr>
      </w:pPr>
    </w:p>
    <w:p w:rsidR="00710669" w:rsidRPr="005457F9" w:rsidRDefault="0097305D" w:rsidP="005457F9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5457F9">
        <w:rPr>
          <w:rFonts w:asciiTheme="majorHAnsi" w:hAnsiTheme="majorHAnsi" w:cs="Arial"/>
          <w:b/>
        </w:rPr>
        <w:t>Zgłoszenia</w:t>
      </w:r>
    </w:p>
    <w:p w:rsidR="00710669" w:rsidRPr="00DE7031" w:rsidRDefault="0097305D" w:rsidP="005457F9">
      <w:pPr>
        <w:pStyle w:val="Tekstpodstawowy"/>
        <w:spacing w:after="0" w:line="240" w:lineRule="auto"/>
        <w:ind w:firstLine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Warunkiem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uczestnictwa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jest:</w:t>
      </w:r>
    </w:p>
    <w:p w:rsidR="00710669" w:rsidRPr="00DE7031" w:rsidRDefault="0097305D" w:rsidP="005457F9">
      <w:pPr>
        <w:pStyle w:val="Tekstpodstawowy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eastAsia="Arial" w:hAnsiTheme="majorHAnsi" w:cs="Arial"/>
          <w:bCs/>
        </w:rPr>
      </w:pPr>
      <w:r w:rsidRPr="00DE7031">
        <w:rPr>
          <w:rFonts w:asciiTheme="majorHAnsi" w:hAnsiTheme="majorHAnsi" w:cs="Arial"/>
        </w:rPr>
        <w:lastRenderedPageBreak/>
        <w:t>wypełnienie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karty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zgłoszenia</w:t>
      </w:r>
      <w:r w:rsidR="00A808E1" w:rsidRPr="00DE7031">
        <w:rPr>
          <w:rFonts w:asciiTheme="majorHAnsi" w:hAnsiTheme="majorHAnsi" w:cs="Arial"/>
        </w:rPr>
        <w:t xml:space="preserve"> online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wysłanie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jej</w:t>
      </w:r>
      <w:r w:rsidRPr="00DE7031">
        <w:rPr>
          <w:rFonts w:asciiTheme="majorHAnsi" w:eastAsia="Arial" w:hAnsiTheme="majorHAnsi" w:cs="Arial"/>
          <w:color w:val="FF0000"/>
        </w:rPr>
        <w:t xml:space="preserve"> </w:t>
      </w:r>
      <w:r w:rsidRPr="00DE7031">
        <w:rPr>
          <w:rFonts w:asciiTheme="majorHAnsi" w:hAnsiTheme="majorHAnsi" w:cs="Arial"/>
          <w:bCs/>
        </w:rPr>
        <w:t>do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="005A2EE1" w:rsidRPr="00DE7031">
        <w:rPr>
          <w:rFonts w:asciiTheme="majorHAnsi" w:hAnsiTheme="majorHAnsi" w:cs="Arial"/>
          <w:b/>
          <w:bCs/>
        </w:rPr>
        <w:t>12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Pr="00DE7031">
        <w:rPr>
          <w:rFonts w:asciiTheme="majorHAnsi" w:hAnsiTheme="majorHAnsi" w:cs="Arial"/>
          <w:b/>
          <w:bCs/>
        </w:rPr>
        <w:t>maja</w:t>
      </w:r>
      <w:r w:rsidR="009757AD">
        <w:rPr>
          <w:rFonts w:asciiTheme="majorHAnsi" w:eastAsia="Arial" w:hAnsiTheme="majorHAnsi" w:cs="Arial"/>
          <w:b/>
          <w:bCs/>
        </w:rPr>
        <w:t xml:space="preserve"> </w:t>
      </w:r>
      <w:r w:rsidR="005A2EE1" w:rsidRPr="00DE7031">
        <w:rPr>
          <w:rFonts w:asciiTheme="majorHAnsi" w:hAnsiTheme="majorHAnsi" w:cs="Arial"/>
          <w:b/>
          <w:bCs/>
        </w:rPr>
        <w:t>2015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Pr="00DE7031">
        <w:rPr>
          <w:rFonts w:asciiTheme="majorHAnsi" w:hAnsiTheme="majorHAnsi" w:cs="Arial"/>
          <w:b/>
          <w:bCs/>
        </w:rPr>
        <w:t>r.</w:t>
      </w:r>
      <w:r w:rsidR="005457F9">
        <w:rPr>
          <w:rFonts w:asciiTheme="majorHAnsi" w:hAnsiTheme="majorHAnsi" w:cs="Arial"/>
          <w:b/>
          <w:bCs/>
        </w:rPr>
        <w:t xml:space="preserve"> </w:t>
      </w:r>
      <w:r w:rsidR="005457F9" w:rsidRPr="009757AD">
        <w:rPr>
          <w:rFonts w:asciiTheme="majorHAnsi" w:hAnsiTheme="majorHAnsi" w:cs="Arial"/>
          <w:bCs/>
        </w:rPr>
        <w:t>(</w:t>
      </w:r>
      <w:r w:rsidR="005A2EE1" w:rsidRPr="009757AD">
        <w:rPr>
          <w:rFonts w:asciiTheme="majorHAnsi" w:hAnsiTheme="majorHAnsi" w:cs="Arial"/>
          <w:bCs/>
        </w:rPr>
        <w:t>wt</w:t>
      </w:r>
      <w:r w:rsidR="009757AD" w:rsidRPr="009757AD">
        <w:rPr>
          <w:rFonts w:asciiTheme="majorHAnsi" w:hAnsiTheme="majorHAnsi" w:cs="Arial"/>
          <w:bCs/>
        </w:rPr>
        <w:t>orek</w:t>
      </w:r>
      <w:r w:rsidR="005A2EE1" w:rsidRPr="009757AD">
        <w:rPr>
          <w:rFonts w:asciiTheme="majorHAnsi" w:hAnsiTheme="majorHAnsi" w:cs="Arial"/>
          <w:bCs/>
        </w:rPr>
        <w:t>)</w:t>
      </w:r>
      <w:r w:rsidRPr="00DE7031">
        <w:rPr>
          <w:rFonts w:asciiTheme="majorHAnsi" w:eastAsia="Arial" w:hAnsiTheme="majorHAnsi" w:cs="Arial"/>
          <w:bCs/>
        </w:rPr>
        <w:t xml:space="preserve"> </w:t>
      </w:r>
    </w:p>
    <w:p w:rsidR="00710669" w:rsidRPr="00BA1DA6" w:rsidRDefault="00F65473" w:rsidP="00BA1DA6">
      <w:pPr>
        <w:pStyle w:val="Tekstpodstawowy"/>
        <w:spacing w:after="0" w:line="240" w:lineRule="auto"/>
        <w:ind w:left="851"/>
        <w:jc w:val="both"/>
        <w:rPr>
          <w:rStyle w:val="Domylnaczcionkaakapitu1"/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 xml:space="preserve">Karta zgłoszenia znajduje się </w:t>
      </w:r>
      <w:r w:rsidR="00A808E1" w:rsidRPr="00DE7031">
        <w:rPr>
          <w:rFonts w:asciiTheme="majorHAnsi" w:hAnsiTheme="majorHAnsi" w:cs="Arial"/>
        </w:rPr>
        <w:t>na stronie internetowej</w:t>
      </w:r>
      <w:r w:rsidR="0097305D" w:rsidRPr="00DE7031">
        <w:rPr>
          <w:rFonts w:asciiTheme="majorHAnsi" w:eastAsia="Times New Roman" w:hAnsiTheme="majorHAnsi" w:cs="Times New Roman"/>
        </w:rPr>
        <w:t xml:space="preserve"> </w:t>
      </w:r>
      <w:r w:rsidR="00ED1FC0" w:rsidRPr="00DE7031">
        <w:rPr>
          <w:rFonts w:asciiTheme="majorHAnsi" w:eastAsia="Times New Roman" w:hAnsiTheme="majorHAnsi" w:cs="Times New Roman"/>
          <w:b/>
          <w:sz w:val="28"/>
        </w:rPr>
        <w:t>dachl.dl.p</w:t>
      </w:r>
      <w:r w:rsidR="00ED1FC0" w:rsidRPr="00DE7031">
        <w:rPr>
          <w:rFonts w:asciiTheme="majorHAnsi" w:eastAsia="Times New Roman" w:hAnsiTheme="majorHAnsi" w:cs="Times New Roman"/>
          <w:b/>
        </w:rPr>
        <w:t>l</w:t>
      </w:r>
      <w:r w:rsidR="00ED1FC0" w:rsidRPr="00DE7031">
        <w:rPr>
          <w:rStyle w:val="Domylnaczcionkaakapitu1"/>
          <w:rFonts w:asciiTheme="majorHAnsi" w:hAnsiTheme="majorHAnsi" w:cs="Arial"/>
        </w:rPr>
        <w:t>.</w:t>
      </w:r>
      <w:r w:rsidR="005457F9">
        <w:rPr>
          <w:rStyle w:val="Domylnaczcionkaakapitu1"/>
          <w:rFonts w:asciiTheme="majorHAnsi" w:hAnsiTheme="majorHAnsi" w:cs="Arial"/>
        </w:rPr>
        <w:t xml:space="preserve"> </w:t>
      </w:r>
      <w:r w:rsidR="00ED1FC0" w:rsidRPr="00DE7031">
        <w:rPr>
          <w:rStyle w:val="Domylnaczcionkaakapitu1"/>
          <w:rFonts w:asciiTheme="majorHAnsi" w:hAnsiTheme="majorHAnsi" w:cs="Arial"/>
        </w:rPr>
        <w:t>(W</w:t>
      </w:r>
      <w:r w:rsidR="0097305D" w:rsidRPr="00DE7031">
        <w:rPr>
          <w:rStyle w:val="Domylnaczcionkaakapitu1"/>
          <w:rFonts w:asciiTheme="majorHAnsi" w:hAnsiTheme="majorHAnsi" w:cs="Arial"/>
        </w:rPr>
        <w:t>yrażenie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zgody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przetwarzanie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i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przechowywanie</w:t>
      </w:r>
      <w:r w:rsidR="005457F9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danych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osobowych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nim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zawartych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dla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potrzeb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niezbędnych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dla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realizacji</w:t>
      </w:r>
      <w:r w:rsidR="00BA1DA6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celów</w:t>
      </w:r>
      <w:r w:rsidR="005457F9">
        <w:rPr>
          <w:rStyle w:val="Domylnaczcionkaakapitu1"/>
          <w:rFonts w:asciiTheme="majorHAnsi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Konkursu</w:t>
      </w:r>
      <w:r w:rsidR="005457F9">
        <w:rPr>
          <w:rStyle w:val="Domylnaczcionkaakapitu1"/>
          <w:rFonts w:asciiTheme="majorHAnsi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Piosenki</w:t>
      </w:r>
      <w:r w:rsidR="005457F9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Niemieckojęzycznej</w:t>
      </w:r>
      <w:r w:rsidR="005457F9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przez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     </w:t>
      </w:r>
      <w:r w:rsidR="0097305D" w:rsidRPr="00DE7031">
        <w:rPr>
          <w:rStyle w:val="Domylnaczcionkaakapitu1"/>
          <w:rFonts w:asciiTheme="majorHAnsi" w:hAnsiTheme="majorHAnsi" w:cs="Arial"/>
        </w:rPr>
        <w:t>organizatorów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 </w:t>
      </w:r>
      <w:r w:rsidR="0097305D" w:rsidRPr="00DE7031">
        <w:rPr>
          <w:rStyle w:val="Domylnaczcionkaakapitu1"/>
          <w:rFonts w:asciiTheme="majorHAnsi" w:hAnsiTheme="majorHAnsi" w:cs="Arial"/>
        </w:rPr>
        <w:t>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rozumieniu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Ustawy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dnia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29.08.1997r.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o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Ochronie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Danych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Osobowych,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      </w:t>
      </w:r>
      <w:r w:rsidR="0097305D" w:rsidRPr="00DE7031">
        <w:rPr>
          <w:rStyle w:val="Domylnaczcionkaakapitu1"/>
          <w:rFonts w:asciiTheme="majorHAnsi" w:hAnsiTheme="majorHAnsi" w:cs="Arial"/>
        </w:rPr>
        <w:t>Dz.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U.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1997</w:t>
      </w:r>
      <w:r w:rsidR="00BA1DA6">
        <w:rPr>
          <w:rStyle w:val="Domylnaczcionkaakapitu1"/>
          <w:rFonts w:asciiTheme="majorHAnsi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r.,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nr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133,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poz.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883),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jak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również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publikowanie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zdjęć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i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nagrań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wideo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uczestników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i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zwycięzców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Konkursu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stronach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internetowych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organizatorów.</w:t>
      </w:r>
      <w:r w:rsidR="00ED1FC0" w:rsidRPr="00DE7031">
        <w:rPr>
          <w:rStyle w:val="Domylnaczcionkaakapitu1"/>
          <w:rFonts w:asciiTheme="majorHAnsi" w:hAnsiTheme="majorHAnsi" w:cs="Arial"/>
        </w:rPr>
        <w:t>)</w:t>
      </w:r>
    </w:p>
    <w:p w:rsidR="00710669" w:rsidRPr="00DE7031" w:rsidRDefault="0097305D" w:rsidP="005457F9">
      <w:pPr>
        <w:pStyle w:val="Tekstpodstawowy"/>
        <w:spacing w:after="0" w:line="240" w:lineRule="auto"/>
        <w:ind w:left="851"/>
        <w:jc w:val="both"/>
        <w:rPr>
          <w:rStyle w:val="Domylnaczcionkaakapitu1"/>
          <w:rFonts w:asciiTheme="majorHAnsi" w:eastAsia="Arial" w:hAnsiTheme="majorHAnsi" w:cs="Arial"/>
          <w:b/>
          <w:bCs/>
        </w:rPr>
      </w:pP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     </w:t>
      </w:r>
    </w:p>
    <w:p w:rsidR="00710669" w:rsidRPr="00DE7031" w:rsidRDefault="0097305D" w:rsidP="005457F9">
      <w:pPr>
        <w:pStyle w:val="Tekstpodstawowy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zgłoszenie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się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uczestników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osoby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sprawdzającej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obecność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wejściu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najpóźniej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60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minut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przed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rozpoczęciem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przesłuchania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dniu</w:t>
      </w:r>
      <w:r w:rsidRPr="00DE7031">
        <w:rPr>
          <w:rFonts w:asciiTheme="majorHAnsi" w:eastAsia="Arial" w:hAnsiTheme="majorHAnsi" w:cs="Arial"/>
        </w:rPr>
        <w:t xml:space="preserve"> </w:t>
      </w:r>
      <w:r w:rsidR="00ED1FC0" w:rsidRPr="00DE7031">
        <w:rPr>
          <w:rFonts w:asciiTheme="majorHAnsi" w:hAnsiTheme="majorHAnsi" w:cs="Arial"/>
        </w:rPr>
        <w:t xml:space="preserve">19 lub 20 </w:t>
      </w:r>
      <w:r w:rsidRPr="00DE7031">
        <w:rPr>
          <w:rFonts w:asciiTheme="majorHAnsi" w:hAnsiTheme="majorHAnsi" w:cs="Arial"/>
        </w:rPr>
        <w:t>maja</w:t>
      </w:r>
      <w:r w:rsidRPr="00DE7031">
        <w:rPr>
          <w:rFonts w:asciiTheme="majorHAnsi" w:eastAsia="Arial" w:hAnsiTheme="majorHAnsi" w:cs="Arial"/>
        </w:rPr>
        <w:t xml:space="preserve"> </w:t>
      </w:r>
      <w:r w:rsidR="00ED1FC0" w:rsidRPr="00DE7031">
        <w:rPr>
          <w:rFonts w:asciiTheme="majorHAnsi" w:hAnsiTheme="majorHAnsi" w:cs="Arial"/>
        </w:rPr>
        <w:t>2015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r.</w:t>
      </w:r>
    </w:p>
    <w:p w:rsidR="00710669" w:rsidRPr="00DE7031" w:rsidRDefault="00710669" w:rsidP="005457F9">
      <w:pPr>
        <w:pStyle w:val="Tekstpodstawowy"/>
        <w:spacing w:after="0" w:line="240" w:lineRule="auto"/>
        <w:ind w:left="851"/>
        <w:jc w:val="both"/>
        <w:rPr>
          <w:rFonts w:asciiTheme="majorHAnsi" w:hAnsiTheme="majorHAnsi" w:cs="Arial"/>
          <w:bCs/>
        </w:rPr>
      </w:pPr>
    </w:p>
    <w:p w:rsidR="00710669" w:rsidRPr="00DE7031" w:rsidRDefault="0097305D" w:rsidP="005457F9">
      <w:pPr>
        <w:pStyle w:val="Tekstpodstawowy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  <w:b/>
          <w:bCs/>
        </w:rPr>
        <w:t>u</w:t>
      </w:r>
      <w:r w:rsidR="00ED1FC0" w:rsidRPr="00DE7031">
        <w:rPr>
          <w:rFonts w:asciiTheme="majorHAnsi" w:hAnsiTheme="majorHAnsi" w:cs="Arial"/>
          <w:b/>
          <w:bCs/>
        </w:rPr>
        <w:t>dział w Konkursie DACHL-L jest bezpłatny.</w:t>
      </w:r>
    </w:p>
    <w:p w:rsidR="00710669" w:rsidRPr="00DE7031" w:rsidRDefault="00710669" w:rsidP="00546246">
      <w:pPr>
        <w:pStyle w:val="Tekstpodstawowy"/>
        <w:spacing w:after="0" w:line="240" w:lineRule="auto"/>
        <w:ind w:left="1080"/>
        <w:jc w:val="both"/>
        <w:rPr>
          <w:rFonts w:asciiTheme="majorHAnsi" w:hAnsiTheme="majorHAnsi" w:cs="Arial"/>
        </w:rPr>
      </w:pPr>
    </w:p>
    <w:p w:rsidR="00710669" w:rsidRPr="00DE7031" w:rsidRDefault="0097305D" w:rsidP="00BA1DA6">
      <w:pPr>
        <w:pStyle w:val="Tekstpodstawowy"/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Koszty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przejazdu,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pobytu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ubezpieczenia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pokrywają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uczestnicy.</w:t>
      </w:r>
      <w:r w:rsidRPr="00DE7031">
        <w:rPr>
          <w:rFonts w:asciiTheme="majorHAnsi" w:eastAsia="Arial" w:hAnsiTheme="majorHAnsi" w:cs="Arial"/>
        </w:rPr>
        <w:t xml:space="preserve"> </w:t>
      </w:r>
    </w:p>
    <w:p w:rsidR="00710669" w:rsidRPr="00DE7031" w:rsidRDefault="0097305D" w:rsidP="00BA1DA6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Kolejność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występowania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uczestników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zostanie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ustalona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organizatorów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odpowiednio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kategorii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wiekowej.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Organizator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prawo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zmiany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kolejności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występowania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trakcie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trwania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konkursu.</w:t>
      </w:r>
    </w:p>
    <w:p w:rsidR="00710669" w:rsidRPr="00DE7031" w:rsidRDefault="0097305D" w:rsidP="00BA1DA6">
      <w:pPr>
        <w:pStyle w:val="Tekstpodstawowy"/>
        <w:spacing w:after="0" w:line="240" w:lineRule="auto"/>
        <w:ind w:left="426"/>
        <w:jc w:val="both"/>
        <w:rPr>
          <w:rFonts w:asciiTheme="majorHAnsi" w:eastAsia="Arial" w:hAnsiTheme="majorHAnsi" w:cs="Arial"/>
          <w:bCs/>
        </w:rPr>
      </w:pPr>
      <w:r w:rsidRPr="00DE7031">
        <w:rPr>
          <w:rFonts w:asciiTheme="majorHAnsi" w:hAnsiTheme="majorHAnsi" w:cs="Arial"/>
          <w:bCs/>
        </w:rPr>
        <w:t>Informacje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planowanym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harmonogramie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występów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zostaną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zamieszczone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stronach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internetowych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="00ED1FC0" w:rsidRPr="00DE7031">
        <w:rPr>
          <w:rFonts w:asciiTheme="majorHAnsi" w:hAnsiTheme="majorHAnsi" w:cs="Arial"/>
          <w:bCs/>
        </w:rPr>
        <w:t>organizatorów .</w:t>
      </w:r>
    </w:p>
    <w:p w:rsidR="00710669" w:rsidRPr="00DE7031" w:rsidRDefault="00710669" w:rsidP="00546246">
      <w:pPr>
        <w:pStyle w:val="Tekstpodstawowy"/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710669" w:rsidRPr="00BA1DA6" w:rsidRDefault="0097305D" w:rsidP="00BA1DA6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BA1DA6">
        <w:rPr>
          <w:rFonts w:asciiTheme="majorHAnsi" w:hAnsiTheme="majorHAnsi" w:cs="Arial"/>
          <w:b/>
          <w:bCs/>
        </w:rPr>
        <w:t>Konkurs</w:t>
      </w:r>
      <w:r w:rsidRPr="00BA1DA6">
        <w:rPr>
          <w:rFonts w:asciiTheme="majorHAnsi" w:eastAsia="Arial" w:hAnsiTheme="majorHAnsi" w:cs="Arial"/>
          <w:b/>
          <w:bCs/>
        </w:rPr>
        <w:t xml:space="preserve"> </w:t>
      </w:r>
      <w:r w:rsidRPr="00BA1DA6">
        <w:rPr>
          <w:rFonts w:asciiTheme="majorHAnsi" w:hAnsiTheme="majorHAnsi" w:cs="Arial"/>
          <w:b/>
          <w:bCs/>
        </w:rPr>
        <w:t>i</w:t>
      </w:r>
      <w:r w:rsidRPr="00BA1DA6">
        <w:rPr>
          <w:rFonts w:asciiTheme="majorHAnsi" w:eastAsia="Arial" w:hAnsiTheme="majorHAnsi" w:cs="Arial"/>
          <w:b/>
          <w:bCs/>
        </w:rPr>
        <w:t xml:space="preserve">  </w:t>
      </w:r>
      <w:r w:rsidRPr="00BA1DA6">
        <w:rPr>
          <w:rFonts w:asciiTheme="majorHAnsi" w:hAnsiTheme="majorHAnsi" w:cs="Arial"/>
          <w:b/>
          <w:bCs/>
        </w:rPr>
        <w:t>Komisja</w:t>
      </w:r>
      <w:r w:rsidRPr="00BA1DA6">
        <w:rPr>
          <w:rFonts w:asciiTheme="majorHAnsi" w:eastAsia="Arial" w:hAnsiTheme="majorHAnsi" w:cs="Arial"/>
          <w:b/>
          <w:bCs/>
        </w:rPr>
        <w:t xml:space="preserve"> </w:t>
      </w:r>
      <w:r w:rsidRPr="00BA1DA6">
        <w:rPr>
          <w:rFonts w:asciiTheme="majorHAnsi" w:hAnsiTheme="majorHAnsi" w:cs="Arial"/>
          <w:b/>
          <w:bCs/>
        </w:rPr>
        <w:t>Konkursowa</w:t>
      </w:r>
    </w:p>
    <w:p w:rsidR="00710669" w:rsidRPr="00DE7031" w:rsidRDefault="0097305D" w:rsidP="00BA1DA6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zostanie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wyłonione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przez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organizatorów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Konkursu.</w:t>
      </w:r>
    </w:p>
    <w:p w:rsidR="00710669" w:rsidRPr="00DE7031" w:rsidRDefault="0097305D" w:rsidP="00BA1DA6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skład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wejdą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osoby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kompetentne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dziedzinie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języka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niemieckiego</w:t>
      </w:r>
      <w:r w:rsidR="00BA1DA6">
        <w:rPr>
          <w:rFonts w:asciiTheme="majorHAnsi" w:eastAsia="Arial" w:hAnsiTheme="majorHAnsi" w:cs="Arial"/>
        </w:rPr>
        <w:t>, teatru</w:t>
      </w:r>
      <w:r w:rsidR="00ED1FC0" w:rsidRPr="00DE7031">
        <w:rPr>
          <w:rFonts w:asciiTheme="majorHAnsi" w:eastAsia="Arial" w:hAnsiTheme="majorHAnsi" w:cs="Arial"/>
        </w:rPr>
        <w:t xml:space="preserve"> i </w:t>
      </w:r>
      <w:r w:rsidRPr="00DE7031">
        <w:rPr>
          <w:rFonts w:asciiTheme="majorHAnsi" w:hAnsiTheme="majorHAnsi" w:cs="Arial"/>
        </w:rPr>
        <w:t>muzyki.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="00ED1FC0" w:rsidRPr="00DE7031">
        <w:rPr>
          <w:rFonts w:asciiTheme="majorHAnsi" w:eastAsia="Arial" w:hAnsiTheme="majorHAnsi" w:cs="Arial"/>
          <w:b/>
          <w:bCs/>
        </w:rPr>
        <w:t xml:space="preserve">Przewodnicząca Jury pani Małgorzata Multańska. </w:t>
      </w:r>
      <w:r w:rsidRPr="00DE7031">
        <w:rPr>
          <w:rFonts w:asciiTheme="majorHAnsi" w:hAnsiTheme="majorHAnsi" w:cs="Arial"/>
        </w:rPr>
        <w:t>Oceniane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będą: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walory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głosowe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interpretacja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utworu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muzykalność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aranżacja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utworu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poprawność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językowa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dykcja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wizerunek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sceniczny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wykonawcy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ogólny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wyraz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artystyczny</w:t>
      </w:r>
    </w:p>
    <w:p w:rsidR="00710669" w:rsidRPr="00DE7031" w:rsidRDefault="0097305D" w:rsidP="0054624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tematyka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utworu</w:t>
      </w:r>
    </w:p>
    <w:p w:rsidR="00710669" w:rsidRPr="00DE7031" w:rsidRDefault="00710669" w:rsidP="00546246">
      <w:pPr>
        <w:pStyle w:val="Tekstpodstawowy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dokonuje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oceny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zgodnie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powyższymi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kryteriami.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Końcowa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ocena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występu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jest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sumą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ocen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jurorów.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Obrady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tajne.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Decyzje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są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ostateczne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nieodwołalne.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Fonts w:asciiTheme="majorHAnsi" w:eastAsia="Arial" w:hAnsiTheme="majorHAnsi" w:cs="Arial"/>
        </w:rPr>
      </w:pP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wyłoni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zwycięzcę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każdej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kategorii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wiekowej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przyzna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pierwsze,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drugie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i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trzecie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miejsce.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Jury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również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prawo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do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przyznawania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wyróżnień.</w:t>
      </w:r>
      <w:r w:rsidRPr="00DE7031">
        <w:rPr>
          <w:rFonts w:asciiTheme="majorHAnsi" w:eastAsia="Arial" w:hAnsiTheme="majorHAnsi" w:cs="Arial"/>
        </w:rPr>
        <w:t xml:space="preserve"> </w:t>
      </w:r>
    </w:p>
    <w:p w:rsidR="00710669" w:rsidRPr="00DE7031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</w:rPr>
      </w:pPr>
    </w:p>
    <w:p w:rsidR="00710669" w:rsidRPr="007F7A34" w:rsidRDefault="0097305D" w:rsidP="007F7A34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7F7A34">
        <w:rPr>
          <w:rFonts w:asciiTheme="majorHAnsi" w:hAnsiTheme="majorHAnsi" w:cs="Arial"/>
          <w:b/>
          <w:bCs/>
        </w:rPr>
        <w:t>Nagrody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eastAsia="Arial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Zwycięzcy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otrzymają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cenne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nagrody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rzeczowe</w:t>
      </w:r>
      <w:r w:rsidRPr="00DE7031">
        <w:rPr>
          <w:rStyle w:val="Domylnaczcionkaakapitu1"/>
          <w:rFonts w:asciiTheme="majorHAnsi" w:hAnsiTheme="majorHAnsi" w:cs="Arial"/>
          <w:bCs/>
        </w:rPr>
        <w:t>,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ufundowane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przez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sponsorów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oraz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dyplomy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wyróżnienia.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eastAsia="Arial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Pozostali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uczestnicy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Konkursu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otrzymają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dyplomy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uczestnictwa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oraz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upominki.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Nauczyciele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335315" w:rsidRPr="00DE7031">
        <w:rPr>
          <w:rStyle w:val="Domylnaczcionkaakapitu1"/>
          <w:rFonts w:asciiTheme="majorHAnsi" w:hAnsiTheme="majorHAnsi" w:cs="Arial"/>
        </w:rPr>
        <w:t>laureatów konkursu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otrzymają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dyplomy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oraz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upominki.</w:t>
      </w:r>
      <w:r w:rsidR="00335315" w:rsidRPr="00DE7031">
        <w:rPr>
          <w:rStyle w:val="Domylnaczcionkaakapitu1"/>
          <w:rFonts w:asciiTheme="majorHAnsi" w:hAnsiTheme="majorHAnsi" w:cs="Arial"/>
        </w:rPr>
        <w:t xml:space="preserve"> Pozostali nauczyciele otrzymają w dniu ogłoszenia wyników dyplomy. 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W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 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Konkursie 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DACHL-L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 2015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5A2EE1" w:rsidRPr="00DE7031">
        <w:rPr>
          <w:rStyle w:val="Domylnaczcionkaakapitu1"/>
          <w:rFonts w:asciiTheme="majorHAnsi" w:hAnsiTheme="majorHAnsi" w:cs="Arial"/>
        </w:rPr>
        <w:t>preferowana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5A2EE1" w:rsidRPr="00DE7031">
        <w:rPr>
          <w:rStyle w:val="Domylnaczcionkaakapitu1"/>
          <w:rFonts w:asciiTheme="majorHAnsi" w:hAnsiTheme="majorHAnsi" w:cs="Arial"/>
        </w:rPr>
        <w:t>będzie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DC1724" w:rsidRPr="00DE7031">
        <w:rPr>
          <w:rStyle w:val="Domylnaczcionkaakapitu1"/>
          <w:rFonts w:asciiTheme="majorHAnsi" w:hAnsiTheme="majorHAnsi" w:cs="Arial"/>
          <w:b/>
        </w:rPr>
        <w:t>wizualizacja</w:t>
      </w:r>
      <w:r w:rsidR="005A2EE1" w:rsidRPr="00DE7031">
        <w:rPr>
          <w:rStyle w:val="Domylnaczcionkaakapitu1"/>
          <w:rFonts w:asciiTheme="majorHAnsi" w:hAnsiTheme="majorHAnsi" w:cs="Arial"/>
          <w:b/>
        </w:rPr>
        <w:t xml:space="preserve"> piosenki.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tej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kategorii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zostanie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wręczona</w:t>
      </w:r>
      <w:r w:rsidR="00335315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nagroda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rzeczowa.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  <w:b/>
        </w:rPr>
      </w:pPr>
      <w:r w:rsidRPr="00DE7031">
        <w:rPr>
          <w:rStyle w:val="Domylnaczcionkaakapitu1"/>
          <w:rFonts w:asciiTheme="majorHAnsi" w:hAnsiTheme="majorHAnsi" w:cs="Arial"/>
        </w:rPr>
        <w:t>Za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piosenki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o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  <w:b/>
          <w:bCs/>
        </w:rPr>
        <w:t>zwierzętach</w:t>
      </w: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Pan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Dyrektor</w:t>
      </w:r>
      <w:r w:rsidR="003121DD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Andrzej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proofErr w:type="spellStart"/>
      <w:r w:rsidRPr="00DE7031">
        <w:rPr>
          <w:rStyle w:val="Domylnaczcionkaakapitu1"/>
          <w:rFonts w:asciiTheme="majorHAnsi" w:hAnsiTheme="majorHAnsi" w:cs="Arial"/>
        </w:rPr>
        <w:t>Kruszewicz</w:t>
      </w:r>
      <w:proofErr w:type="spellEnd"/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wynagradza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 </w:t>
      </w:r>
      <w:r w:rsidRPr="00DE7031">
        <w:rPr>
          <w:rStyle w:val="Domylnaczcionkaakapitu1"/>
          <w:rFonts w:asciiTheme="majorHAnsi" w:hAnsiTheme="majorHAnsi" w:cs="Arial"/>
        </w:rPr>
        <w:t>biletami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wstępu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do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Warszawskiego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Ogrodu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Zoologiczne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go. Nagroda specjalna </w:t>
      </w:r>
      <w:r w:rsidR="005A2EE1" w:rsidRPr="00DE7031">
        <w:rPr>
          <w:rStyle w:val="Domylnaczcionkaakapitu1"/>
          <w:rFonts w:asciiTheme="majorHAnsi" w:hAnsiTheme="majorHAnsi" w:cs="Arial"/>
          <w:b/>
          <w:u w:val="single"/>
        </w:rPr>
        <w:t>GRAND PRIX</w:t>
      </w:r>
      <w:r w:rsidR="005A2EE1" w:rsidRPr="00DE7031">
        <w:rPr>
          <w:rStyle w:val="Domylnaczcionkaakapitu1"/>
          <w:rFonts w:asciiTheme="majorHAnsi" w:hAnsiTheme="majorHAnsi" w:cs="Arial"/>
          <w:sz w:val="28"/>
        </w:rPr>
        <w:t xml:space="preserve"> 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ufundowana przez Firmy A&amp;O Hotel and Hostel, ESTREL i Simple Expres to weekendowy wyjazd do Berlina  w terminie </w:t>
      </w:r>
      <w:r w:rsidR="00F447BD">
        <w:rPr>
          <w:rStyle w:val="Domylnaczcionkaakapitu1"/>
          <w:rFonts w:asciiTheme="majorHAnsi" w:hAnsiTheme="majorHAnsi" w:cs="Arial"/>
        </w:rPr>
        <w:br/>
      </w:r>
      <w:r w:rsidR="005A2EE1" w:rsidRPr="00DE7031">
        <w:rPr>
          <w:rStyle w:val="Domylnaczcionkaakapitu1"/>
          <w:rFonts w:asciiTheme="majorHAnsi" w:hAnsiTheme="majorHAnsi" w:cs="Arial"/>
        </w:rPr>
        <w:t>21-23 08.2015</w:t>
      </w:r>
      <w:r w:rsidR="00DC1724" w:rsidRPr="00DE7031">
        <w:rPr>
          <w:rStyle w:val="Domylnaczcionkaakapitu1"/>
          <w:rFonts w:asciiTheme="majorHAnsi" w:hAnsiTheme="majorHAnsi" w:cs="Arial"/>
        </w:rPr>
        <w:t xml:space="preserve"> dla uczestnika i nauczyciela.</w:t>
      </w:r>
    </w:p>
    <w:p w:rsidR="00710669" w:rsidRPr="00DE7031" w:rsidRDefault="00335315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lastRenderedPageBreak/>
        <w:t>Pan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Burmistrz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 Paweł Lisiecki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ufunduje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cenne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nagrody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dla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5A2EE1" w:rsidRPr="00DE7031">
        <w:rPr>
          <w:rStyle w:val="Domylnaczcionkaakapitu1"/>
          <w:rFonts w:asciiTheme="majorHAnsi" w:hAnsiTheme="majorHAnsi" w:cs="Arial"/>
        </w:rPr>
        <w:t>najpię</w:t>
      </w:r>
      <w:r w:rsidR="0097305D" w:rsidRPr="00DE7031">
        <w:rPr>
          <w:rStyle w:val="Domylnaczcionkaakapitu1"/>
          <w:rFonts w:asciiTheme="majorHAnsi" w:hAnsiTheme="majorHAnsi" w:cs="Arial"/>
        </w:rPr>
        <w:t>kniej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śpiewających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uczestników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F447BD">
        <w:rPr>
          <w:rStyle w:val="Domylnaczcionkaakapitu1"/>
          <w:rFonts w:asciiTheme="majorHAnsi" w:eastAsia="Arial" w:hAnsiTheme="majorHAnsi" w:cs="Arial"/>
        </w:rPr>
        <w:br/>
      </w:r>
      <w:r w:rsidR="0097305D" w:rsidRPr="00DE7031">
        <w:rPr>
          <w:rStyle w:val="Domylnaczcionkaakapitu1"/>
          <w:rFonts w:asciiTheme="majorHAnsi" w:hAnsiTheme="majorHAnsi" w:cs="Arial"/>
        </w:rPr>
        <w:t>z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Dzielnic</w:t>
      </w:r>
      <w:r w:rsidR="00134BAF" w:rsidRPr="00DE7031">
        <w:rPr>
          <w:rStyle w:val="Domylnaczcionkaakapitu1"/>
          <w:rFonts w:asciiTheme="majorHAnsi" w:hAnsiTheme="majorHAnsi" w:cs="Arial"/>
        </w:rPr>
        <w:t>y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97305D" w:rsidRPr="00DE7031">
        <w:rPr>
          <w:rStyle w:val="Domylnaczcionkaakapitu1"/>
          <w:rFonts w:asciiTheme="majorHAnsi" w:hAnsiTheme="majorHAnsi" w:cs="Arial"/>
        </w:rPr>
        <w:t>Praga</w:t>
      </w:r>
      <w:r w:rsidR="0097305D"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="007D019C" w:rsidRPr="00DE7031">
        <w:rPr>
          <w:rStyle w:val="Domylnaczcionkaakapitu1"/>
          <w:rFonts w:asciiTheme="majorHAnsi" w:hAnsiTheme="majorHAnsi" w:cs="Arial"/>
        </w:rPr>
        <w:t>Północ.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Instytuty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Goethego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Austriacki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fundują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kursy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językowe.</w:t>
      </w:r>
      <w:r w:rsidR="001D0681" w:rsidRPr="00DE7031">
        <w:rPr>
          <w:rStyle w:val="Domylnaczcionkaakapitu1"/>
          <w:rFonts w:asciiTheme="majorHAnsi" w:hAnsiTheme="majorHAnsi" w:cs="Arial"/>
        </w:rPr>
        <w:t xml:space="preserve"> Instytut Goethego ufunduje nagrodę</w:t>
      </w:r>
      <w:r w:rsidR="005A2EE1" w:rsidRPr="00DE7031">
        <w:rPr>
          <w:rStyle w:val="Domylnaczcionkaakapitu1"/>
          <w:rFonts w:asciiTheme="majorHAnsi" w:hAnsiTheme="majorHAnsi" w:cs="Arial"/>
        </w:rPr>
        <w:t xml:space="preserve"> specjalną </w:t>
      </w:r>
      <w:r w:rsidR="001D0681" w:rsidRPr="00DE7031">
        <w:rPr>
          <w:rStyle w:val="Domylnaczcionkaakapitu1"/>
          <w:rFonts w:asciiTheme="majorHAnsi" w:hAnsiTheme="majorHAnsi" w:cs="Arial"/>
        </w:rPr>
        <w:t>dla zespo</w:t>
      </w:r>
      <w:r w:rsidR="005A2EE1" w:rsidRPr="00DE7031">
        <w:rPr>
          <w:rStyle w:val="Domylnaczcionkaakapitu1"/>
          <w:rFonts w:asciiTheme="majorHAnsi" w:hAnsiTheme="majorHAnsi" w:cs="Arial"/>
        </w:rPr>
        <w:t>ł</w:t>
      </w:r>
      <w:r w:rsidR="001D0681" w:rsidRPr="00DE7031">
        <w:rPr>
          <w:rStyle w:val="Domylnaczcionkaakapitu1"/>
          <w:rFonts w:asciiTheme="majorHAnsi" w:hAnsiTheme="majorHAnsi" w:cs="Arial"/>
        </w:rPr>
        <w:t>u muzycznego</w:t>
      </w:r>
      <w:r w:rsidR="005A2EE1" w:rsidRPr="00DE7031">
        <w:rPr>
          <w:rStyle w:val="Domylnaczcionkaakapitu1"/>
          <w:rFonts w:asciiTheme="majorHAnsi" w:hAnsiTheme="majorHAnsi" w:cs="Arial"/>
        </w:rPr>
        <w:t>.</w:t>
      </w:r>
    </w:p>
    <w:p w:rsidR="00710669" w:rsidRPr="00DE7031" w:rsidRDefault="0097305D" w:rsidP="007F7A34">
      <w:pPr>
        <w:pStyle w:val="Tekstpodstawowy"/>
        <w:spacing w:after="0" w:line="240" w:lineRule="auto"/>
        <w:ind w:left="426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>Najlepsi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laureaci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wezmą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udział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warsztatach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muzycznych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połączonych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z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nagraniem</w:t>
      </w:r>
      <w:r w:rsidRPr="00DE7031">
        <w:rPr>
          <w:rStyle w:val="Domylnaczcionkaakapitu1"/>
          <w:rFonts w:asciiTheme="majorHAnsi" w:eastAsia="Arial" w:hAnsiTheme="majorHAnsi" w:cs="Arial"/>
        </w:rPr>
        <w:t xml:space="preserve"> </w:t>
      </w:r>
      <w:r w:rsidRPr="00DE7031">
        <w:rPr>
          <w:rStyle w:val="Domylnaczcionkaakapitu1"/>
          <w:rFonts w:asciiTheme="majorHAnsi" w:hAnsiTheme="majorHAnsi" w:cs="Arial"/>
        </w:rPr>
        <w:t>płyty</w:t>
      </w:r>
      <w:r w:rsidR="007D019C" w:rsidRPr="00DE7031">
        <w:rPr>
          <w:rStyle w:val="Domylnaczcionkaakapitu1"/>
          <w:rFonts w:asciiTheme="majorHAnsi" w:hAnsiTheme="majorHAnsi" w:cs="Arial"/>
        </w:rPr>
        <w:t xml:space="preserve"> </w:t>
      </w:r>
      <w:r w:rsidR="00F447BD">
        <w:rPr>
          <w:rStyle w:val="Domylnaczcionkaakapitu1"/>
          <w:rFonts w:asciiTheme="majorHAnsi" w:hAnsiTheme="majorHAnsi" w:cs="Arial"/>
        </w:rPr>
        <w:br/>
      </w:r>
      <w:r w:rsidR="007D019C" w:rsidRPr="00DE7031">
        <w:rPr>
          <w:rStyle w:val="Domylnaczcionkaakapitu1"/>
          <w:rFonts w:asciiTheme="majorHAnsi" w:hAnsiTheme="majorHAnsi" w:cs="Arial"/>
        </w:rPr>
        <w:t>z hymnem nasze</w:t>
      </w:r>
      <w:r w:rsidR="005A2EE1" w:rsidRPr="00DE7031">
        <w:rPr>
          <w:rStyle w:val="Domylnaczcionkaakapitu1"/>
          <w:rFonts w:asciiTheme="majorHAnsi" w:hAnsiTheme="majorHAnsi" w:cs="Arial"/>
        </w:rPr>
        <w:t>go konkursu „</w:t>
      </w:r>
      <w:proofErr w:type="spellStart"/>
      <w:r w:rsidR="005A2EE1" w:rsidRPr="00DE7031">
        <w:rPr>
          <w:rStyle w:val="Domylnaczcionkaakapitu1"/>
          <w:rFonts w:asciiTheme="majorHAnsi" w:hAnsiTheme="majorHAnsi" w:cs="Arial"/>
        </w:rPr>
        <w:t>Singen</w:t>
      </w:r>
      <w:proofErr w:type="spellEnd"/>
      <w:r w:rsidR="005A2EE1" w:rsidRPr="00DE7031">
        <w:rPr>
          <w:rStyle w:val="Domylnaczcionkaakapitu1"/>
          <w:rFonts w:asciiTheme="majorHAnsi" w:hAnsiTheme="majorHAnsi" w:cs="Arial"/>
        </w:rPr>
        <w:t xml:space="preserve"> </w:t>
      </w:r>
      <w:proofErr w:type="spellStart"/>
      <w:r w:rsidR="005A2EE1" w:rsidRPr="00DE7031">
        <w:rPr>
          <w:rStyle w:val="Domylnaczcionkaakapitu1"/>
          <w:rFonts w:asciiTheme="majorHAnsi" w:hAnsiTheme="majorHAnsi" w:cs="Arial"/>
        </w:rPr>
        <w:t>macht</w:t>
      </w:r>
      <w:proofErr w:type="spellEnd"/>
      <w:r w:rsidR="005A2EE1" w:rsidRPr="00DE7031">
        <w:rPr>
          <w:rStyle w:val="Domylnaczcionkaakapitu1"/>
          <w:rFonts w:asciiTheme="majorHAnsi" w:hAnsiTheme="majorHAnsi" w:cs="Arial"/>
        </w:rPr>
        <w:t xml:space="preserve"> </w:t>
      </w:r>
      <w:proofErr w:type="spellStart"/>
      <w:r w:rsidR="005A2EE1" w:rsidRPr="00DE7031">
        <w:rPr>
          <w:rStyle w:val="Domylnaczcionkaakapitu1"/>
          <w:rFonts w:asciiTheme="majorHAnsi" w:hAnsiTheme="majorHAnsi" w:cs="Arial"/>
        </w:rPr>
        <w:t>Spaß</w:t>
      </w:r>
      <w:proofErr w:type="spellEnd"/>
      <w:r w:rsidR="005A2EE1" w:rsidRPr="00DE7031">
        <w:rPr>
          <w:rStyle w:val="Domylnaczcionkaakapitu1"/>
          <w:rFonts w:asciiTheme="majorHAnsi" w:hAnsiTheme="majorHAnsi" w:cs="Arial"/>
        </w:rPr>
        <w:t xml:space="preserve">”, oraz z warsztatami z nagraniem teledysku </w:t>
      </w:r>
      <w:r w:rsidR="00F447BD">
        <w:rPr>
          <w:rStyle w:val="Domylnaczcionkaakapitu1"/>
          <w:rFonts w:asciiTheme="majorHAnsi" w:hAnsiTheme="majorHAnsi" w:cs="Arial"/>
        </w:rPr>
        <w:br/>
      </w:r>
      <w:r w:rsidR="005A2EE1" w:rsidRPr="00DE7031">
        <w:rPr>
          <w:rStyle w:val="Domylnaczcionkaakapitu1"/>
          <w:rFonts w:asciiTheme="majorHAnsi" w:hAnsiTheme="majorHAnsi" w:cs="Arial"/>
        </w:rPr>
        <w:t>do piosenki</w:t>
      </w:r>
      <w:r w:rsidR="00DC1724" w:rsidRPr="00DE7031">
        <w:rPr>
          <w:rStyle w:val="Domylnaczcionkaakapitu1"/>
          <w:rFonts w:asciiTheme="majorHAnsi" w:hAnsiTheme="majorHAnsi" w:cs="Arial"/>
        </w:rPr>
        <w:t xml:space="preserve"> konkursowej.</w:t>
      </w:r>
    </w:p>
    <w:p w:rsidR="00F447BD" w:rsidRDefault="00F447BD" w:rsidP="00F447BD">
      <w:pPr>
        <w:pStyle w:val="Default"/>
      </w:pPr>
    </w:p>
    <w:p w:rsidR="00710669" w:rsidRPr="007F7A34" w:rsidRDefault="0097305D" w:rsidP="000E45B1">
      <w:pPr>
        <w:pStyle w:val="Tekstpodstawowy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7F7A34">
        <w:rPr>
          <w:rFonts w:asciiTheme="majorHAnsi" w:hAnsiTheme="majorHAnsi" w:cs="Arial"/>
          <w:b/>
          <w:bCs/>
        </w:rPr>
        <w:t>Terminy</w:t>
      </w:r>
    </w:p>
    <w:p w:rsidR="00710669" w:rsidRPr="00DE7031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710669" w:rsidRPr="007F7A34" w:rsidRDefault="0097305D" w:rsidP="00546246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ajorHAnsi" w:eastAsia="Arial" w:hAnsiTheme="majorHAnsi" w:cs="Arial"/>
          <w:bCs/>
        </w:rPr>
      </w:pPr>
      <w:r w:rsidRPr="007F7A34">
        <w:rPr>
          <w:rFonts w:asciiTheme="majorHAnsi" w:hAnsiTheme="majorHAnsi" w:cs="Arial"/>
          <w:bCs/>
        </w:rPr>
        <w:t>Zgłoszenie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uczestnictwa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w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Konkursie</w:t>
      </w:r>
      <w:r w:rsidRPr="007F7A34">
        <w:rPr>
          <w:rFonts w:asciiTheme="majorHAnsi" w:eastAsia="Arial" w:hAnsiTheme="majorHAnsi" w:cs="Arial"/>
          <w:bCs/>
        </w:rPr>
        <w:t xml:space="preserve">  </w:t>
      </w:r>
      <w:r w:rsidRPr="007F7A34">
        <w:rPr>
          <w:rFonts w:asciiTheme="majorHAnsi" w:hAnsiTheme="majorHAnsi" w:cs="Arial"/>
          <w:bCs/>
        </w:rPr>
        <w:t>Piosenki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Niemieckojęzycznej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należy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dokonać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="00336035">
        <w:rPr>
          <w:rFonts w:asciiTheme="majorHAnsi" w:eastAsia="Arial" w:hAnsiTheme="majorHAnsi" w:cs="Arial"/>
          <w:bCs/>
        </w:rPr>
        <w:br/>
      </w:r>
      <w:r w:rsidR="00A808E1" w:rsidRPr="007F7A34">
        <w:rPr>
          <w:rFonts w:asciiTheme="majorHAnsi" w:hAnsiTheme="majorHAnsi" w:cs="Arial"/>
          <w:bCs/>
        </w:rPr>
        <w:t>na stronie</w:t>
      </w:r>
      <w:r w:rsidR="00A8359A" w:rsidRPr="007F7A34">
        <w:rPr>
          <w:rFonts w:asciiTheme="majorHAnsi" w:hAnsiTheme="majorHAnsi" w:cs="Arial"/>
          <w:bCs/>
        </w:rPr>
        <w:t xml:space="preserve"> dachl.dl.pl </w:t>
      </w:r>
      <w:r w:rsidRPr="007F7A34">
        <w:rPr>
          <w:rFonts w:asciiTheme="majorHAnsi" w:hAnsiTheme="majorHAnsi" w:cs="Arial"/>
          <w:bCs/>
        </w:rPr>
        <w:t>do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Pr="007F7A34">
        <w:rPr>
          <w:rFonts w:asciiTheme="majorHAnsi" w:hAnsiTheme="majorHAnsi" w:cs="Arial"/>
          <w:bCs/>
        </w:rPr>
        <w:t>dnia</w:t>
      </w:r>
      <w:r w:rsidRPr="007F7A34">
        <w:rPr>
          <w:rFonts w:asciiTheme="majorHAnsi" w:eastAsia="Arial" w:hAnsiTheme="majorHAnsi" w:cs="Arial"/>
          <w:bCs/>
        </w:rPr>
        <w:t xml:space="preserve"> </w:t>
      </w:r>
      <w:r w:rsidR="00A8359A" w:rsidRPr="007F7A34">
        <w:rPr>
          <w:rFonts w:asciiTheme="majorHAnsi" w:hAnsiTheme="majorHAnsi" w:cs="Arial"/>
          <w:b/>
          <w:bCs/>
        </w:rPr>
        <w:t>12</w:t>
      </w:r>
      <w:r w:rsidRPr="007F7A34">
        <w:rPr>
          <w:rFonts w:asciiTheme="majorHAnsi" w:eastAsia="Arial" w:hAnsiTheme="majorHAnsi" w:cs="Arial"/>
          <w:b/>
          <w:bCs/>
        </w:rPr>
        <w:t xml:space="preserve"> </w:t>
      </w:r>
      <w:r w:rsidRPr="007F7A34">
        <w:rPr>
          <w:rFonts w:asciiTheme="majorHAnsi" w:hAnsiTheme="majorHAnsi" w:cs="Arial"/>
          <w:b/>
          <w:bCs/>
        </w:rPr>
        <w:t>maja</w:t>
      </w:r>
      <w:r w:rsidRPr="007F7A34">
        <w:rPr>
          <w:rFonts w:asciiTheme="majorHAnsi" w:eastAsia="Arial" w:hAnsiTheme="majorHAnsi" w:cs="Arial"/>
          <w:b/>
          <w:bCs/>
        </w:rPr>
        <w:t xml:space="preserve"> </w:t>
      </w:r>
      <w:r w:rsidR="00A8359A" w:rsidRPr="007F7A34">
        <w:rPr>
          <w:rFonts w:asciiTheme="majorHAnsi" w:hAnsiTheme="majorHAnsi" w:cs="Arial"/>
          <w:b/>
          <w:bCs/>
        </w:rPr>
        <w:t>2015</w:t>
      </w:r>
      <w:r w:rsidR="007F7A34" w:rsidRPr="007F7A34">
        <w:rPr>
          <w:rFonts w:asciiTheme="majorHAnsi" w:hAnsiTheme="majorHAnsi" w:cs="Arial"/>
          <w:b/>
          <w:bCs/>
        </w:rPr>
        <w:t xml:space="preserve"> </w:t>
      </w:r>
      <w:r w:rsidRPr="007F7A34">
        <w:rPr>
          <w:rFonts w:asciiTheme="majorHAnsi" w:hAnsiTheme="majorHAnsi" w:cs="Arial"/>
          <w:b/>
          <w:bCs/>
        </w:rPr>
        <w:t>r.</w:t>
      </w:r>
      <w:r w:rsidRPr="007F7A34">
        <w:rPr>
          <w:rFonts w:asciiTheme="majorHAnsi" w:eastAsia="Arial" w:hAnsiTheme="majorHAnsi" w:cs="Arial"/>
          <w:bCs/>
        </w:rPr>
        <w:t xml:space="preserve"> </w:t>
      </w:r>
    </w:p>
    <w:p w:rsidR="00710669" w:rsidRPr="007F7A34" w:rsidRDefault="00710669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  <w:bCs/>
          <w:color w:val="FF0000"/>
        </w:rPr>
      </w:pPr>
    </w:p>
    <w:p w:rsidR="00710669" w:rsidRPr="007F7A34" w:rsidRDefault="0097305D" w:rsidP="00546246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Style w:val="Domylnaczcionkaakapitu1"/>
          <w:rFonts w:asciiTheme="majorHAnsi" w:eastAsia="Arial" w:hAnsiTheme="majorHAnsi" w:cs="Arial"/>
          <w:bCs/>
        </w:rPr>
      </w:pPr>
      <w:r w:rsidRPr="007F7A34">
        <w:rPr>
          <w:rStyle w:val="Domylnaczcionkaakapitu1"/>
          <w:rFonts w:asciiTheme="majorHAnsi" w:hAnsiTheme="majorHAnsi" w:cs="Arial"/>
        </w:rPr>
        <w:t>Przesłuchania</w:t>
      </w:r>
      <w:r w:rsidRPr="007F7A34">
        <w:rPr>
          <w:rStyle w:val="Domylnaczcionkaakapitu1"/>
          <w:rFonts w:asciiTheme="majorHAnsi" w:eastAsia="Arial" w:hAnsiTheme="majorHAnsi" w:cs="Arial"/>
        </w:rPr>
        <w:t xml:space="preserve"> </w:t>
      </w:r>
      <w:r w:rsidRPr="007F7A34">
        <w:rPr>
          <w:rStyle w:val="Domylnaczcionkaakapitu1"/>
          <w:rFonts w:asciiTheme="majorHAnsi" w:hAnsiTheme="majorHAnsi" w:cs="Arial"/>
        </w:rPr>
        <w:t>uczestników</w:t>
      </w:r>
      <w:r w:rsidRPr="007F7A34">
        <w:rPr>
          <w:rStyle w:val="Domylnaczcionkaakapitu1"/>
          <w:rFonts w:asciiTheme="majorHAnsi" w:eastAsia="Arial" w:hAnsiTheme="majorHAnsi" w:cs="Arial"/>
        </w:rPr>
        <w:t xml:space="preserve"> </w:t>
      </w:r>
      <w:r w:rsidRPr="007F7A34">
        <w:rPr>
          <w:rStyle w:val="Domylnaczcionkaakapitu1"/>
          <w:rFonts w:asciiTheme="majorHAnsi" w:hAnsiTheme="majorHAnsi" w:cs="Arial"/>
        </w:rPr>
        <w:t>Konkursu</w:t>
      </w:r>
      <w:r w:rsidRPr="007F7A34">
        <w:rPr>
          <w:rStyle w:val="Domylnaczcionkaakapitu1"/>
          <w:rFonts w:asciiTheme="majorHAnsi" w:eastAsia="Arial" w:hAnsiTheme="majorHAnsi" w:cs="Arial"/>
        </w:rPr>
        <w:t xml:space="preserve"> </w:t>
      </w:r>
      <w:r w:rsidRPr="007F7A34">
        <w:rPr>
          <w:rStyle w:val="Domylnaczcionkaakapitu1"/>
          <w:rFonts w:asciiTheme="majorHAnsi" w:hAnsiTheme="majorHAnsi" w:cs="Arial"/>
        </w:rPr>
        <w:t>odbędą</w:t>
      </w:r>
      <w:r w:rsidRPr="007F7A34">
        <w:rPr>
          <w:rStyle w:val="Domylnaczcionkaakapitu1"/>
          <w:rFonts w:asciiTheme="majorHAnsi" w:eastAsia="Arial" w:hAnsiTheme="majorHAnsi" w:cs="Arial"/>
        </w:rPr>
        <w:t xml:space="preserve"> </w:t>
      </w:r>
      <w:r w:rsidRPr="007F7A34">
        <w:rPr>
          <w:rStyle w:val="Domylnaczcionkaakapitu1"/>
          <w:rFonts w:asciiTheme="majorHAnsi" w:hAnsiTheme="majorHAnsi" w:cs="Arial"/>
        </w:rPr>
        <w:t>się</w:t>
      </w:r>
      <w:r w:rsidRPr="007F7A34">
        <w:rPr>
          <w:rStyle w:val="Domylnaczcionkaakapitu1"/>
          <w:rFonts w:asciiTheme="majorHAnsi" w:eastAsia="Arial" w:hAnsiTheme="majorHAnsi" w:cs="Arial"/>
        </w:rPr>
        <w:t xml:space="preserve"> </w:t>
      </w:r>
      <w:r w:rsidR="00A8359A" w:rsidRPr="007F7A34">
        <w:rPr>
          <w:rStyle w:val="Domylnaczcionkaakapitu1"/>
          <w:rFonts w:asciiTheme="majorHAnsi" w:hAnsiTheme="majorHAnsi" w:cs="Arial"/>
          <w:b/>
          <w:bCs/>
        </w:rPr>
        <w:t>19 i 20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maja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="00A8359A" w:rsidRPr="007F7A34">
        <w:rPr>
          <w:rStyle w:val="Domylnaczcionkaakapitu1"/>
          <w:rFonts w:asciiTheme="majorHAnsi" w:hAnsiTheme="majorHAnsi" w:cs="Arial"/>
          <w:b/>
          <w:bCs/>
        </w:rPr>
        <w:t>2015</w:t>
      </w:r>
      <w:r w:rsidRPr="007F7A34">
        <w:rPr>
          <w:rStyle w:val="Domylnaczcionkaakapitu1"/>
          <w:rFonts w:asciiTheme="majorHAnsi" w:hAnsiTheme="majorHAnsi" w:cs="Arial"/>
          <w:b/>
          <w:bCs/>
        </w:rPr>
        <w:t>r.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w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Wyższej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Szkole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Menedżerskiej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w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Warszawie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ul.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Kawęczyńska</w:t>
      </w:r>
      <w:r w:rsidRPr="007F7A34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Pr="007F7A34">
        <w:rPr>
          <w:rStyle w:val="Domylnaczcionkaakapitu1"/>
          <w:rFonts w:asciiTheme="majorHAnsi" w:hAnsiTheme="majorHAnsi" w:cs="Arial"/>
          <w:b/>
          <w:bCs/>
        </w:rPr>
        <w:t>36.</w:t>
      </w:r>
      <w:r w:rsidRPr="007F7A34">
        <w:rPr>
          <w:rStyle w:val="Domylnaczcionkaakapitu1"/>
          <w:rFonts w:asciiTheme="majorHAnsi" w:eastAsia="Arial" w:hAnsiTheme="majorHAnsi" w:cs="Arial"/>
          <w:bCs/>
        </w:rPr>
        <w:t xml:space="preserve"> </w:t>
      </w:r>
    </w:p>
    <w:p w:rsidR="00710669" w:rsidRPr="00DE7031" w:rsidRDefault="0097305D" w:rsidP="00546246">
      <w:pPr>
        <w:pStyle w:val="Tekstpodstawowy"/>
        <w:spacing w:after="0" w:line="240" w:lineRule="auto"/>
        <w:ind w:left="720"/>
        <w:jc w:val="both"/>
        <w:rPr>
          <w:rFonts w:asciiTheme="majorHAnsi" w:eastAsia="Arial" w:hAnsiTheme="majorHAnsi" w:cs="Arial"/>
          <w:bCs/>
        </w:rPr>
      </w:pPr>
      <w:r w:rsidRPr="00DE7031">
        <w:rPr>
          <w:rFonts w:asciiTheme="majorHAnsi" w:eastAsia="Arial" w:hAnsiTheme="majorHAnsi" w:cs="Arial"/>
          <w:bCs/>
        </w:rPr>
        <w:t xml:space="preserve">     </w:t>
      </w:r>
    </w:p>
    <w:p w:rsidR="00710669" w:rsidRPr="00DE7031" w:rsidRDefault="00710669" w:rsidP="00546246">
      <w:pPr>
        <w:pStyle w:val="Tekstpodstawowy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710669" w:rsidRPr="000E45B1" w:rsidRDefault="0097305D" w:rsidP="00546246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Style w:val="Domylnaczcionkaakapitu1"/>
          <w:rFonts w:asciiTheme="majorHAnsi" w:hAnsiTheme="majorHAnsi" w:cs="Arial"/>
          <w:bCs/>
        </w:rPr>
      </w:pPr>
      <w:r w:rsidRPr="000E45B1">
        <w:rPr>
          <w:rStyle w:val="Domylnaczcionkaakapitu1"/>
          <w:rFonts w:asciiTheme="majorHAnsi" w:hAnsiTheme="majorHAnsi" w:cs="Arial"/>
          <w:bCs/>
        </w:rPr>
        <w:t>Uroczysta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Gala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na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zakończenie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Konkursu,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połączona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 </w:t>
      </w:r>
      <w:r w:rsidRPr="000E45B1">
        <w:rPr>
          <w:rStyle w:val="Domylnaczcionkaakapitu1"/>
          <w:rFonts w:asciiTheme="majorHAnsi" w:hAnsiTheme="majorHAnsi" w:cs="Arial"/>
          <w:bCs/>
        </w:rPr>
        <w:t>z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wręczeniem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  <w:bCs/>
        </w:rPr>
        <w:t>nagród,</w:t>
      </w:r>
      <w:r w:rsidRPr="000E45B1">
        <w:rPr>
          <w:rStyle w:val="Domylnaczcionkaakapitu1"/>
          <w:rFonts w:asciiTheme="majorHAnsi" w:eastAsia="Arial" w:hAnsiTheme="majorHAnsi" w:cs="Arial"/>
          <w:bCs/>
        </w:rPr>
        <w:t xml:space="preserve"> </w:t>
      </w:r>
      <w:r w:rsidRPr="000E45B1">
        <w:rPr>
          <w:rStyle w:val="Domylnaczcionkaakapitu1"/>
          <w:rFonts w:asciiTheme="majorHAnsi" w:hAnsiTheme="majorHAnsi" w:cs="Arial"/>
        </w:rPr>
        <w:t>wyróżnień</w:t>
      </w:r>
      <w:r w:rsidRPr="000E45B1">
        <w:rPr>
          <w:rStyle w:val="Domylnaczcionkaakapitu1"/>
          <w:rFonts w:asciiTheme="majorHAnsi" w:eastAsia="Arial" w:hAnsiTheme="majorHAnsi" w:cs="Arial"/>
        </w:rPr>
        <w:t xml:space="preserve"> </w:t>
      </w:r>
      <w:r w:rsidRPr="000E45B1">
        <w:rPr>
          <w:rStyle w:val="Domylnaczcionkaakapitu1"/>
          <w:rFonts w:asciiTheme="majorHAnsi" w:hAnsiTheme="majorHAnsi" w:cs="Arial"/>
        </w:rPr>
        <w:t>oraz</w:t>
      </w:r>
      <w:r w:rsidRPr="000E45B1">
        <w:rPr>
          <w:rStyle w:val="Domylnaczcionkaakapitu1"/>
          <w:rFonts w:asciiTheme="majorHAnsi" w:eastAsia="Arial" w:hAnsiTheme="majorHAnsi" w:cs="Arial"/>
        </w:rPr>
        <w:t xml:space="preserve">  </w:t>
      </w:r>
      <w:r w:rsidRPr="000E45B1">
        <w:rPr>
          <w:rStyle w:val="Domylnaczcionkaakapitu1"/>
          <w:rFonts w:asciiTheme="majorHAnsi" w:hAnsiTheme="majorHAnsi" w:cs="Arial"/>
        </w:rPr>
        <w:t>dyplomów</w:t>
      </w:r>
      <w:r w:rsidRPr="000E45B1">
        <w:rPr>
          <w:rStyle w:val="Domylnaczcionkaakapitu1"/>
          <w:rFonts w:asciiTheme="majorHAnsi" w:eastAsia="Arial" w:hAnsiTheme="majorHAnsi" w:cs="Arial"/>
        </w:rPr>
        <w:t xml:space="preserve"> </w:t>
      </w:r>
      <w:r w:rsidRPr="000E45B1">
        <w:rPr>
          <w:rStyle w:val="Domylnaczcionkaakapitu1"/>
          <w:rFonts w:asciiTheme="majorHAnsi" w:hAnsiTheme="majorHAnsi" w:cs="Arial"/>
        </w:rPr>
        <w:t>odbędzie</w:t>
      </w:r>
      <w:r w:rsidRPr="000E45B1">
        <w:rPr>
          <w:rStyle w:val="Domylnaczcionkaakapitu1"/>
          <w:rFonts w:asciiTheme="majorHAnsi" w:eastAsia="Arial" w:hAnsiTheme="majorHAnsi" w:cs="Arial"/>
        </w:rPr>
        <w:t xml:space="preserve"> </w:t>
      </w:r>
      <w:r w:rsidRPr="000E45B1">
        <w:rPr>
          <w:rStyle w:val="Domylnaczcionkaakapitu1"/>
          <w:rFonts w:asciiTheme="majorHAnsi" w:hAnsiTheme="majorHAnsi" w:cs="Arial"/>
        </w:rPr>
        <w:t>się</w:t>
      </w:r>
      <w:r w:rsidRPr="000E45B1">
        <w:rPr>
          <w:rStyle w:val="Domylnaczcionkaakapitu1"/>
          <w:rFonts w:asciiTheme="majorHAnsi" w:eastAsia="Arial" w:hAnsiTheme="majorHAnsi" w:cs="Arial"/>
        </w:rPr>
        <w:t xml:space="preserve"> </w:t>
      </w:r>
      <w:r w:rsidR="00A8359A" w:rsidRPr="000E45B1">
        <w:rPr>
          <w:rStyle w:val="Domylnaczcionkaakapitu1"/>
          <w:rFonts w:asciiTheme="majorHAnsi" w:hAnsiTheme="majorHAnsi" w:cs="Arial"/>
          <w:b/>
        </w:rPr>
        <w:t>11</w:t>
      </w:r>
      <w:r w:rsidRPr="000E45B1">
        <w:rPr>
          <w:rStyle w:val="Domylnaczcionkaakapitu1"/>
          <w:rFonts w:asciiTheme="majorHAnsi" w:eastAsia="Arial" w:hAnsiTheme="majorHAnsi" w:cs="Arial"/>
          <w:b/>
        </w:rPr>
        <w:t xml:space="preserve"> </w:t>
      </w:r>
      <w:r w:rsidRPr="000E45B1">
        <w:rPr>
          <w:rStyle w:val="Domylnaczcionkaakapitu1"/>
          <w:rFonts w:asciiTheme="majorHAnsi" w:hAnsiTheme="majorHAnsi" w:cs="Arial"/>
          <w:b/>
        </w:rPr>
        <w:t>czerwca</w:t>
      </w:r>
      <w:r w:rsidRPr="000E45B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="00A8359A" w:rsidRPr="000E45B1">
        <w:rPr>
          <w:rStyle w:val="Domylnaczcionkaakapitu1"/>
          <w:rFonts w:asciiTheme="majorHAnsi" w:hAnsiTheme="majorHAnsi" w:cs="Arial"/>
          <w:b/>
          <w:bCs/>
        </w:rPr>
        <w:t>2015</w:t>
      </w:r>
      <w:r w:rsidRPr="000E45B1">
        <w:rPr>
          <w:rStyle w:val="Domylnaczcionkaakapitu1"/>
          <w:rFonts w:asciiTheme="majorHAnsi" w:hAnsiTheme="majorHAnsi" w:cs="Arial"/>
          <w:b/>
          <w:bCs/>
        </w:rPr>
        <w:t>r.</w:t>
      </w:r>
      <w:r w:rsidRPr="000E45B1">
        <w:rPr>
          <w:rStyle w:val="Domylnaczcionkaakapitu1"/>
          <w:rFonts w:asciiTheme="majorHAnsi" w:eastAsia="Arial" w:hAnsiTheme="majorHAnsi" w:cs="Arial"/>
          <w:b/>
          <w:bCs/>
        </w:rPr>
        <w:t xml:space="preserve">  </w:t>
      </w:r>
      <w:r w:rsidRPr="000E45B1">
        <w:rPr>
          <w:rStyle w:val="Domylnaczcionkaakapitu1"/>
          <w:rFonts w:asciiTheme="majorHAnsi" w:hAnsiTheme="majorHAnsi" w:cs="Arial"/>
          <w:b/>
          <w:bCs/>
        </w:rPr>
        <w:t>w</w:t>
      </w:r>
      <w:r w:rsidRPr="000E45B1">
        <w:rPr>
          <w:rStyle w:val="Domylnaczcionkaakapitu1"/>
          <w:rFonts w:asciiTheme="majorHAnsi" w:eastAsia="Arial" w:hAnsiTheme="majorHAnsi" w:cs="Arial"/>
          <w:b/>
          <w:bCs/>
        </w:rPr>
        <w:t xml:space="preserve"> </w:t>
      </w:r>
      <w:r w:rsidR="00A8359A" w:rsidRPr="000E45B1">
        <w:rPr>
          <w:rStyle w:val="Domylnaczcionkaakapitu1"/>
          <w:rFonts w:asciiTheme="majorHAnsi" w:hAnsiTheme="majorHAnsi" w:cs="Arial"/>
          <w:b/>
          <w:bCs/>
        </w:rPr>
        <w:t>Fabryce Trzciny ul. Otwocka 14.</w:t>
      </w:r>
      <w:r w:rsidRPr="000E45B1">
        <w:rPr>
          <w:rStyle w:val="Domylnaczcionkaakapitu1"/>
          <w:rFonts w:asciiTheme="majorHAnsi" w:eastAsia="Arial" w:hAnsiTheme="majorHAnsi" w:cs="Arial"/>
          <w:b/>
          <w:bCs/>
        </w:rPr>
        <w:t xml:space="preserve">  </w:t>
      </w:r>
      <w:r w:rsidR="00A8359A" w:rsidRPr="000E45B1">
        <w:rPr>
          <w:rStyle w:val="Domylnaczcionkaakapitu1"/>
          <w:rFonts w:asciiTheme="majorHAnsi" w:hAnsiTheme="majorHAnsi" w:cs="Arial"/>
          <w:b/>
          <w:bCs/>
        </w:rPr>
        <w:t>Warszawa</w:t>
      </w:r>
      <w:r w:rsidR="00A8359A" w:rsidRPr="000E45B1">
        <w:rPr>
          <w:rStyle w:val="Domylnaczcionkaakapitu1"/>
          <w:rFonts w:asciiTheme="majorHAnsi" w:hAnsiTheme="majorHAnsi" w:cs="Arial"/>
          <w:bCs/>
        </w:rPr>
        <w:t>.</w:t>
      </w:r>
    </w:p>
    <w:p w:rsidR="00710669" w:rsidRPr="00DE7031" w:rsidRDefault="0097305D" w:rsidP="00546246">
      <w:pPr>
        <w:pStyle w:val="Tekstpodstawowy"/>
        <w:spacing w:after="0" w:line="240" w:lineRule="auto"/>
        <w:jc w:val="both"/>
        <w:rPr>
          <w:rStyle w:val="Domylnaczcionkaakapitu1"/>
          <w:rFonts w:asciiTheme="majorHAnsi" w:eastAsia="Arial" w:hAnsiTheme="majorHAnsi" w:cs="Arial"/>
          <w:b/>
          <w:bCs/>
        </w:rPr>
      </w:pPr>
      <w:r w:rsidRPr="00DE7031">
        <w:rPr>
          <w:rStyle w:val="Domylnaczcionkaakapitu1"/>
          <w:rFonts w:asciiTheme="majorHAnsi" w:eastAsia="Arial" w:hAnsiTheme="majorHAnsi" w:cs="Arial"/>
          <w:b/>
          <w:bCs/>
        </w:rPr>
        <w:t xml:space="preserve">              </w:t>
      </w:r>
    </w:p>
    <w:p w:rsidR="00710669" w:rsidRPr="000E45B1" w:rsidRDefault="0097305D" w:rsidP="00546246">
      <w:pPr>
        <w:pStyle w:val="Tekstpodstawowy"/>
        <w:spacing w:after="0" w:line="240" w:lineRule="auto"/>
        <w:jc w:val="both"/>
        <w:rPr>
          <w:rFonts w:asciiTheme="majorHAnsi" w:hAnsiTheme="majorHAnsi" w:cs="Arial"/>
          <w:bCs/>
        </w:rPr>
      </w:pPr>
      <w:r w:rsidRPr="000E45B1">
        <w:rPr>
          <w:rStyle w:val="Domylnaczcionkaakapitu1"/>
          <w:rFonts w:asciiTheme="majorHAnsi" w:hAnsiTheme="majorHAnsi" w:cs="Arial"/>
          <w:bCs/>
          <w:color w:val="000000"/>
        </w:rPr>
        <w:t>11.</w:t>
      </w:r>
      <w:r w:rsidRPr="000E45B1">
        <w:rPr>
          <w:rStyle w:val="Domylnaczcionkaakapitu1"/>
          <w:rFonts w:asciiTheme="majorHAnsi" w:eastAsia="Arial" w:hAnsiTheme="majorHAnsi" w:cs="Arial"/>
          <w:bCs/>
          <w:color w:val="000000"/>
        </w:rPr>
        <w:t xml:space="preserve"> </w:t>
      </w:r>
      <w:r w:rsidRPr="000E45B1">
        <w:rPr>
          <w:rFonts w:asciiTheme="majorHAnsi" w:hAnsiTheme="majorHAnsi" w:cs="Arial"/>
          <w:b/>
          <w:bCs/>
        </w:rPr>
        <w:t>Postanowienia</w:t>
      </w:r>
      <w:r w:rsidRPr="000E45B1">
        <w:rPr>
          <w:rFonts w:asciiTheme="majorHAnsi" w:eastAsia="Arial" w:hAnsiTheme="majorHAnsi" w:cs="Arial"/>
          <w:b/>
          <w:bCs/>
        </w:rPr>
        <w:t xml:space="preserve"> </w:t>
      </w:r>
      <w:r w:rsidRPr="000E45B1">
        <w:rPr>
          <w:rFonts w:asciiTheme="majorHAnsi" w:hAnsiTheme="majorHAnsi" w:cs="Arial"/>
          <w:b/>
          <w:bCs/>
        </w:rPr>
        <w:t>końcowe</w:t>
      </w:r>
    </w:p>
    <w:p w:rsidR="00710669" w:rsidRPr="00DE7031" w:rsidRDefault="0097305D" w:rsidP="00546246">
      <w:pPr>
        <w:pStyle w:val="Tekstpodstawowy"/>
        <w:spacing w:after="0" w:line="240" w:lineRule="auto"/>
        <w:ind w:left="720"/>
        <w:jc w:val="both"/>
        <w:rPr>
          <w:rFonts w:asciiTheme="majorHAnsi" w:hAnsiTheme="majorHAnsi" w:cs="Arial"/>
          <w:bCs/>
        </w:rPr>
      </w:pPr>
      <w:r w:rsidRPr="00DE7031">
        <w:rPr>
          <w:rFonts w:asciiTheme="majorHAnsi" w:hAnsiTheme="majorHAnsi" w:cs="Arial"/>
          <w:bCs/>
        </w:rPr>
        <w:t>Sprawy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nieujęte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regulaminem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sporne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rozstrzyga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Jury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oraz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Komitet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Organizacyjny.</w:t>
      </w:r>
      <w:r w:rsidRPr="00DE7031">
        <w:rPr>
          <w:rFonts w:asciiTheme="majorHAnsi" w:eastAsia="Arial" w:hAnsiTheme="majorHAnsi" w:cs="Arial"/>
          <w:b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Organizatorzy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zastrzegają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sobie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prawo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do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ostatecznej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interpretacji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Regulaminu.</w:t>
      </w:r>
      <w:r w:rsidRPr="00DE7031">
        <w:rPr>
          <w:rFonts w:asciiTheme="majorHAnsi" w:hAnsiTheme="majorHAnsi" w:cs="Arial"/>
          <w:b/>
          <w:bCs/>
        </w:rPr>
        <w:br/>
      </w:r>
      <w:r w:rsidRPr="00DE7031">
        <w:rPr>
          <w:rFonts w:asciiTheme="majorHAnsi" w:hAnsiTheme="majorHAnsi" w:cs="Arial"/>
          <w:bCs/>
        </w:rPr>
        <w:t>Szczegółowe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informacje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można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uzyskać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na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stronach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internetowych</w:t>
      </w:r>
      <w:r w:rsidRPr="00DE7031">
        <w:rPr>
          <w:rFonts w:asciiTheme="majorHAnsi" w:eastAsia="Arial" w:hAnsiTheme="majorHAnsi" w:cs="Arial"/>
          <w:bCs/>
        </w:rPr>
        <w:t xml:space="preserve"> </w:t>
      </w:r>
      <w:r w:rsidRPr="00DE7031">
        <w:rPr>
          <w:rFonts w:asciiTheme="majorHAnsi" w:hAnsiTheme="majorHAnsi" w:cs="Arial"/>
          <w:bCs/>
        </w:rPr>
        <w:t>organizatorów:</w:t>
      </w:r>
    </w:p>
    <w:p w:rsidR="00710669" w:rsidRPr="00DE7031" w:rsidRDefault="00BA6E2B" w:rsidP="00546246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hyperlink r:id="rId12" w:history="1">
        <w:r w:rsidR="0097305D" w:rsidRPr="00DE7031">
          <w:rPr>
            <w:rStyle w:val="Hipercze"/>
            <w:rFonts w:asciiTheme="majorHAnsi" w:hAnsiTheme="majorHAnsi"/>
          </w:rPr>
          <w:t>www.deutsch.info.pl</w:t>
        </w:r>
      </w:hyperlink>
      <w:hyperlink r:id="rId13" w:history="1">
        <w:r w:rsidR="0097305D" w:rsidRPr="00DE7031">
          <w:rPr>
            <w:rStyle w:val="Hipercze"/>
            <w:rFonts w:asciiTheme="majorHAnsi" w:hAnsiTheme="majorHAnsi"/>
          </w:rPr>
          <w:t xml:space="preserve"> </w:t>
        </w:r>
      </w:hyperlink>
    </w:p>
    <w:p w:rsidR="00710669" w:rsidRPr="00DE7031" w:rsidRDefault="00BA6E2B" w:rsidP="00546246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hyperlink r:id="rId14" w:history="1">
        <w:r w:rsidR="0097305D" w:rsidRPr="00DE7031">
          <w:rPr>
            <w:rStyle w:val="Hipercze"/>
            <w:rFonts w:asciiTheme="majorHAnsi" w:hAnsiTheme="majorHAnsi"/>
          </w:rPr>
          <w:t>www.wbs.pl</w:t>
        </w:r>
      </w:hyperlink>
    </w:p>
    <w:p w:rsidR="00710669" w:rsidRPr="00DE7031" w:rsidRDefault="00BA6E2B" w:rsidP="00546246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iCs/>
          <w:color w:val="0F243E"/>
        </w:rPr>
      </w:pPr>
      <w:hyperlink r:id="rId15" w:history="1">
        <w:r w:rsidR="0097305D" w:rsidRPr="00DE7031">
          <w:rPr>
            <w:rStyle w:val="Hipercze"/>
            <w:rFonts w:asciiTheme="majorHAnsi" w:hAnsiTheme="majorHAnsi"/>
          </w:rPr>
          <w:t>www.zs112warszawa.superszkola.pl</w:t>
        </w:r>
      </w:hyperlink>
    </w:p>
    <w:p w:rsidR="00710669" w:rsidRPr="00C66FA3" w:rsidRDefault="0097305D" w:rsidP="00546246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="Arial"/>
          <w:b/>
          <w:bCs/>
          <w:iCs/>
          <w:color w:val="0F243E"/>
        </w:rPr>
      </w:pPr>
      <w:proofErr w:type="spellStart"/>
      <w:r w:rsidRPr="00DE7031">
        <w:rPr>
          <w:rFonts w:asciiTheme="majorHAnsi" w:hAnsiTheme="majorHAnsi" w:cs="Arial"/>
          <w:b/>
          <w:bCs/>
          <w:iCs/>
          <w:color w:val="0F243E"/>
        </w:rPr>
        <w:t>Facebook</w:t>
      </w:r>
      <w:proofErr w:type="spellEnd"/>
      <w:r w:rsidRPr="00DE7031">
        <w:rPr>
          <w:rFonts w:asciiTheme="majorHAnsi" w:eastAsia="Arial" w:hAnsiTheme="majorHAnsi" w:cs="Arial"/>
          <w:b/>
          <w:bCs/>
          <w:iCs/>
          <w:color w:val="0F243E"/>
        </w:rPr>
        <w:t xml:space="preserve"> </w:t>
      </w:r>
      <w:r w:rsidR="00A8359A" w:rsidRPr="00DE7031">
        <w:rPr>
          <w:rFonts w:asciiTheme="majorHAnsi" w:hAnsiTheme="majorHAnsi" w:cs="Arial"/>
          <w:b/>
          <w:bCs/>
          <w:iCs/>
          <w:color w:val="0F243E"/>
        </w:rPr>
        <w:t>–</w:t>
      </w:r>
      <w:r w:rsidRPr="00DE7031">
        <w:rPr>
          <w:rFonts w:asciiTheme="majorHAnsi" w:eastAsia="Arial" w:hAnsiTheme="majorHAnsi" w:cs="Arial"/>
          <w:b/>
          <w:bCs/>
          <w:iCs/>
          <w:color w:val="0F243E"/>
        </w:rPr>
        <w:t xml:space="preserve"> </w:t>
      </w:r>
      <w:r w:rsidR="00A8359A" w:rsidRPr="00DE7031">
        <w:rPr>
          <w:rFonts w:asciiTheme="majorHAnsi" w:hAnsiTheme="majorHAnsi" w:cs="Arial"/>
          <w:b/>
          <w:bCs/>
          <w:iCs/>
          <w:color w:val="0F243E"/>
        </w:rPr>
        <w:t>DACHL-</w:t>
      </w:r>
      <w:proofErr w:type="spellStart"/>
      <w:r w:rsidR="00A8359A" w:rsidRPr="00DE7031">
        <w:rPr>
          <w:rFonts w:asciiTheme="majorHAnsi" w:hAnsiTheme="majorHAnsi" w:cs="Arial"/>
          <w:b/>
          <w:bCs/>
          <w:iCs/>
          <w:color w:val="0F243E"/>
        </w:rPr>
        <w:t>Lieder</w:t>
      </w:r>
      <w:proofErr w:type="spellEnd"/>
      <w:r w:rsidR="00A8359A" w:rsidRPr="00DE7031">
        <w:rPr>
          <w:rFonts w:asciiTheme="majorHAnsi" w:hAnsiTheme="majorHAnsi" w:cs="Arial"/>
          <w:b/>
          <w:bCs/>
          <w:iCs/>
          <w:color w:val="0F243E"/>
        </w:rPr>
        <w:t xml:space="preserve"> </w:t>
      </w:r>
      <w:proofErr w:type="spellStart"/>
      <w:r w:rsidR="00A8359A" w:rsidRPr="00DE7031">
        <w:rPr>
          <w:rFonts w:asciiTheme="majorHAnsi" w:hAnsiTheme="majorHAnsi" w:cs="Arial"/>
          <w:b/>
          <w:bCs/>
          <w:iCs/>
          <w:color w:val="0F243E"/>
        </w:rPr>
        <w:t>Wettbewerb</w:t>
      </w:r>
      <w:proofErr w:type="spellEnd"/>
    </w:p>
    <w:p w:rsidR="00C66FA3" w:rsidRPr="00DE7031" w:rsidRDefault="00C66FA3" w:rsidP="00C66FA3">
      <w:pPr>
        <w:pStyle w:val="Tekstpodstawowy"/>
        <w:spacing w:after="0" w:line="240" w:lineRule="auto"/>
        <w:ind w:left="1440"/>
        <w:jc w:val="both"/>
        <w:rPr>
          <w:rFonts w:asciiTheme="majorHAnsi" w:eastAsia="Arial" w:hAnsiTheme="majorHAnsi" w:cs="Arial"/>
          <w:b/>
          <w:bCs/>
          <w:iCs/>
          <w:color w:val="0F243E"/>
        </w:rPr>
      </w:pP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/>
          <w:b/>
          <w:i/>
        </w:rPr>
      </w:pPr>
      <w:r w:rsidRPr="00DE7031">
        <w:rPr>
          <w:rFonts w:asciiTheme="majorHAnsi" w:hAnsiTheme="majorHAnsi" w:cs="Arial"/>
          <w:b/>
          <w:i/>
          <w:iCs/>
        </w:rPr>
        <w:t>Komitet</w:t>
      </w:r>
      <w:r w:rsidRPr="00DE7031">
        <w:rPr>
          <w:rFonts w:asciiTheme="majorHAnsi" w:eastAsia="Arial" w:hAnsiTheme="majorHAnsi" w:cs="Arial"/>
          <w:b/>
          <w:i/>
          <w:iCs/>
        </w:rPr>
        <w:t xml:space="preserve"> </w:t>
      </w:r>
      <w:r w:rsidRPr="00DE7031">
        <w:rPr>
          <w:rFonts w:asciiTheme="majorHAnsi" w:hAnsiTheme="majorHAnsi" w:cs="Arial"/>
          <w:b/>
          <w:i/>
          <w:iCs/>
        </w:rPr>
        <w:t>Organizacyjny</w:t>
      </w:r>
      <w:r w:rsidRPr="00DE7031">
        <w:rPr>
          <w:rFonts w:asciiTheme="majorHAnsi" w:eastAsia="Times New Roman" w:hAnsiTheme="majorHAnsi" w:cs="Times New Roman"/>
          <w:b/>
          <w:i/>
          <w:iCs/>
        </w:rPr>
        <w:t xml:space="preserve"> </w:t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="00C66FA3">
        <w:rPr>
          <w:rFonts w:asciiTheme="majorHAnsi" w:eastAsia="Times New Roman" w:hAnsiTheme="majorHAnsi" w:cs="Times New Roman"/>
          <w:b/>
          <w:i/>
          <w:iCs/>
        </w:rPr>
        <w:tab/>
      </w:r>
      <w:r w:rsidRPr="00DE7031">
        <w:rPr>
          <w:rFonts w:asciiTheme="majorHAnsi" w:hAnsiTheme="majorHAnsi" w:cs="Arial"/>
          <w:b/>
          <w:i/>
        </w:rPr>
        <w:t>Koordynator</w:t>
      </w:r>
      <w:r w:rsidRPr="00DE7031">
        <w:rPr>
          <w:rFonts w:asciiTheme="majorHAnsi" w:eastAsia="Arial" w:hAnsiTheme="majorHAnsi" w:cs="Arial"/>
          <w:b/>
          <w:i/>
        </w:rPr>
        <w:t xml:space="preserve"> </w:t>
      </w:r>
      <w:r w:rsidRPr="00DE7031">
        <w:rPr>
          <w:rFonts w:asciiTheme="majorHAnsi" w:hAnsiTheme="majorHAnsi" w:cs="Arial"/>
          <w:b/>
          <w:i/>
        </w:rPr>
        <w:t>Konkursu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Jolanta</w:t>
      </w:r>
      <w:r w:rsidR="00A23F16" w:rsidRPr="00DE7031">
        <w:rPr>
          <w:rFonts w:asciiTheme="majorHAnsi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Kamińska</w:t>
      </w:r>
      <w:r w:rsidR="00C66FA3">
        <w:rPr>
          <w:rFonts w:asciiTheme="majorHAnsi" w:eastAsia="Arial" w:hAnsiTheme="majorHAnsi" w:cs="Arial"/>
        </w:rPr>
        <w:t xml:space="preserve"> </w:t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Pr="00DE7031">
        <w:rPr>
          <w:rFonts w:asciiTheme="majorHAnsi" w:hAnsiTheme="majorHAnsi" w:cs="Arial"/>
        </w:rPr>
        <w:t>Renata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Wilczyńska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  <w:b/>
          <w:bCs/>
        </w:rPr>
      </w:pPr>
      <w:r w:rsidRPr="00DE7031">
        <w:rPr>
          <w:rFonts w:asciiTheme="majorHAnsi" w:hAnsiTheme="majorHAnsi" w:cs="Arial"/>
        </w:rPr>
        <w:t>Katarzyna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Mikołajczyk</w:t>
      </w:r>
      <w:r w:rsidRPr="00DE7031">
        <w:rPr>
          <w:rFonts w:asciiTheme="majorHAnsi" w:eastAsia="Arial" w:hAnsiTheme="majorHAnsi" w:cs="Arial"/>
        </w:rPr>
        <w:t xml:space="preserve"> </w:t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Pr="00DE7031">
        <w:rPr>
          <w:rFonts w:asciiTheme="majorHAnsi" w:hAnsiTheme="majorHAnsi" w:cs="Arial"/>
          <w:b/>
          <w:bCs/>
        </w:rPr>
        <w:t>renata.wilczynska@wp.pl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Małgorzata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Multańska</w:t>
      </w:r>
      <w:r w:rsidRPr="00DE7031">
        <w:rPr>
          <w:rFonts w:asciiTheme="majorHAnsi" w:eastAsia="Arial" w:hAnsiTheme="majorHAnsi" w:cs="Arial"/>
        </w:rPr>
        <w:t xml:space="preserve"> </w:t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</w:r>
      <w:r w:rsidR="00C66FA3">
        <w:rPr>
          <w:rFonts w:asciiTheme="majorHAnsi" w:eastAsia="Arial" w:hAnsiTheme="majorHAnsi" w:cs="Arial"/>
        </w:rPr>
        <w:tab/>
        <w:t>t</w:t>
      </w:r>
      <w:r w:rsidR="007D019C" w:rsidRPr="00DE7031">
        <w:rPr>
          <w:rFonts w:asciiTheme="majorHAnsi" w:hAnsiTheme="majorHAnsi" w:cs="Arial"/>
        </w:rPr>
        <w:t xml:space="preserve">el. </w:t>
      </w:r>
      <w:r w:rsidRPr="00DE7031">
        <w:rPr>
          <w:rFonts w:asciiTheme="majorHAnsi" w:hAnsiTheme="majorHAnsi" w:cs="Arial"/>
        </w:rPr>
        <w:t>605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660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646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eastAsia="Arial" w:hAnsiTheme="majorHAnsi" w:cs="Arial"/>
          <w:i/>
          <w:iCs/>
        </w:rPr>
      </w:pPr>
      <w:r w:rsidRPr="00DE7031">
        <w:rPr>
          <w:rFonts w:asciiTheme="majorHAnsi" w:hAnsiTheme="majorHAnsi" w:cs="Arial"/>
        </w:rPr>
        <w:t>Wojciech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Nasiłowski</w:t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hAnsiTheme="majorHAnsi" w:cs="Arial"/>
        </w:rPr>
        <w:tab/>
      </w:r>
      <w:r w:rsidRPr="00DE7031">
        <w:rPr>
          <w:rFonts w:asciiTheme="majorHAnsi" w:eastAsia="Arial" w:hAnsiTheme="majorHAnsi" w:cs="Arial"/>
        </w:rPr>
        <w:t xml:space="preserve">             </w:t>
      </w:r>
      <w:r w:rsidRPr="00DE7031">
        <w:rPr>
          <w:rFonts w:asciiTheme="majorHAnsi" w:eastAsia="Arial" w:hAnsiTheme="majorHAnsi" w:cs="Arial"/>
          <w:i/>
          <w:iCs/>
        </w:rPr>
        <w:t xml:space="preserve">                </w:t>
      </w:r>
    </w:p>
    <w:p w:rsidR="00A8359A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Elżbieta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Piotrowsk</w:t>
      </w:r>
      <w:r w:rsidR="00A8359A" w:rsidRPr="00DE7031">
        <w:rPr>
          <w:rFonts w:asciiTheme="majorHAnsi" w:hAnsiTheme="majorHAnsi" w:cs="Arial"/>
        </w:rPr>
        <w:t>a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Hanna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Jarzębska</w:t>
      </w:r>
      <w:bookmarkStart w:id="0" w:name="_GoBack"/>
      <w:bookmarkEnd w:id="0"/>
    </w:p>
    <w:p w:rsidR="00C66FA3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Małgorzata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Milczarek</w:t>
      </w:r>
      <w:r w:rsidR="00A8359A" w:rsidRPr="00DE7031">
        <w:rPr>
          <w:rFonts w:asciiTheme="majorHAnsi" w:hAnsiTheme="majorHAnsi" w:cs="Arial"/>
        </w:rPr>
        <w:t xml:space="preserve"> </w:t>
      </w:r>
    </w:p>
    <w:p w:rsidR="00710669" w:rsidRPr="00DE7031" w:rsidRDefault="0097305D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  <w:r w:rsidRPr="00DE7031">
        <w:rPr>
          <w:rFonts w:asciiTheme="majorHAnsi" w:hAnsiTheme="majorHAnsi" w:cs="Arial"/>
        </w:rPr>
        <w:t>Małgorzata</w:t>
      </w:r>
      <w:r w:rsidRPr="00DE7031">
        <w:rPr>
          <w:rFonts w:asciiTheme="majorHAnsi" w:eastAsia="Arial" w:hAnsiTheme="majorHAnsi" w:cs="Arial"/>
        </w:rPr>
        <w:t xml:space="preserve"> </w:t>
      </w:r>
      <w:r w:rsidRPr="00DE7031">
        <w:rPr>
          <w:rFonts w:asciiTheme="majorHAnsi" w:hAnsiTheme="majorHAnsi" w:cs="Arial"/>
        </w:rPr>
        <w:t>Murat</w:t>
      </w:r>
    </w:p>
    <w:p w:rsidR="00710669" w:rsidRPr="00DE7031" w:rsidRDefault="00710669" w:rsidP="00546246">
      <w:pPr>
        <w:pStyle w:val="Tekstpodstawowy"/>
        <w:spacing w:before="57" w:after="57"/>
        <w:jc w:val="both"/>
        <w:rPr>
          <w:rFonts w:asciiTheme="majorHAnsi" w:hAnsiTheme="majorHAnsi" w:cs="Arial"/>
        </w:rPr>
      </w:pPr>
    </w:p>
    <w:p w:rsidR="00710669" w:rsidRPr="00DE7031" w:rsidRDefault="0097305D" w:rsidP="00546246">
      <w:pPr>
        <w:pStyle w:val="Tekstpodstawowy"/>
        <w:spacing w:before="57" w:after="57"/>
        <w:jc w:val="both"/>
        <w:rPr>
          <w:rStyle w:val="Domylnaczcionkaakapitu1"/>
          <w:rFonts w:asciiTheme="majorHAnsi" w:hAnsiTheme="majorHAnsi" w:cs="Arial"/>
        </w:rPr>
      </w:pP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  <w:r w:rsidRPr="00DE7031">
        <w:rPr>
          <w:rStyle w:val="Domylnaczcionkaakapitu1"/>
          <w:rFonts w:asciiTheme="majorHAnsi" w:hAnsiTheme="majorHAnsi" w:cs="Arial"/>
        </w:rPr>
        <w:tab/>
      </w:r>
    </w:p>
    <w:p w:rsidR="0097305D" w:rsidRPr="00DE7031" w:rsidRDefault="0097305D" w:rsidP="00546246">
      <w:pPr>
        <w:jc w:val="both"/>
        <w:rPr>
          <w:rFonts w:asciiTheme="majorHAnsi" w:hAnsiTheme="majorHAnsi"/>
        </w:rPr>
      </w:pPr>
    </w:p>
    <w:sectPr w:rsidR="0097305D" w:rsidRPr="00DE7031" w:rsidSect="00B75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B" w:rsidRDefault="00BA6E2B" w:rsidP="002A5721">
      <w:pPr>
        <w:spacing w:line="240" w:lineRule="auto"/>
      </w:pPr>
      <w:r>
        <w:separator/>
      </w:r>
    </w:p>
  </w:endnote>
  <w:endnote w:type="continuationSeparator" w:id="0">
    <w:p w:rsidR="00BA6E2B" w:rsidRDefault="00BA6E2B" w:rsidP="002A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B" w:rsidRDefault="00BA6E2B" w:rsidP="002A5721">
      <w:pPr>
        <w:spacing w:line="240" w:lineRule="auto"/>
      </w:pPr>
      <w:r>
        <w:separator/>
      </w:r>
    </w:p>
  </w:footnote>
  <w:footnote w:type="continuationSeparator" w:id="0">
    <w:p w:rsidR="00BA6E2B" w:rsidRDefault="00BA6E2B" w:rsidP="002A5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10">
    <w:nsid w:val="07125C9E"/>
    <w:multiLevelType w:val="hybridMultilevel"/>
    <w:tmpl w:val="FE686504"/>
    <w:lvl w:ilvl="0" w:tplc="18E0939A">
      <w:start w:val="1"/>
      <w:numFmt w:val="lowerLetter"/>
      <w:lvlText w:val="%1.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B47AA"/>
    <w:multiLevelType w:val="hybridMultilevel"/>
    <w:tmpl w:val="7E448910"/>
    <w:lvl w:ilvl="0" w:tplc="F0C66D5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C"/>
    <w:rsid w:val="00002343"/>
    <w:rsid w:val="0000701D"/>
    <w:rsid w:val="000C4597"/>
    <w:rsid w:val="000E45B1"/>
    <w:rsid w:val="000E55D1"/>
    <w:rsid w:val="00134BAF"/>
    <w:rsid w:val="001435F4"/>
    <w:rsid w:val="001C3DFC"/>
    <w:rsid w:val="001D0681"/>
    <w:rsid w:val="00213896"/>
    <w:rsid w:val="0023508F"/>
    <w:rsid w:val="0026302B"/>
    <w:rsid w:val="002E1E74"/>
    <w:rsid w:val="00310916"/>
    <w:rsid w:val="003121DD"/>
    <w:rsid w:val="00327CFB"/>
    <w:rsid w:val="00335315"/>
    <w:rsid w:val="00336035"/>
    <w:rsid w:val="00361F84"/>
    <w:rsid w:val="00381B19"/>
    <w:rsid w:val="003C7A12"/>
    <w:rsid w:val="003D62A9"/>
    <w:rsid w:val="003F0A1C"/>
    <w:rsid w:val="0044200B"/>
    <w:rsid w:val="004B6BD6"/>
    <w:rsid w:val="004C4B5E"/>
    <w:rsid w:val="004E300D"/>
    <w:rsid w:val="004F6C03"/>
    <w:rsid w:val="005457F9"/>
    <w:rsid w:val="00546246"/>
    <w:rsid w:val="00594E1C"/>
    <w:rsid w:val="005A2EE1"/>
    <w:rsid w:val="005D317E"/>
    <w:rsid w:val="005E6004"/>
    <w:rsid w:val="005F2414"/>
    <w:rsid w:val="00622CD6"/>
    <w:rsid w:val="00651FC7"/>
    <w:rsid w:val="00665D6D"/>
    <w:rsid w:val="00694F90"/>
    <w:rsid w:val="00697322"/>
    <w:rsid w:val="006B19E4"/>
    <w:rsid w:val="006F2E56"/>
    <w:rsid w:val="00710669"/>
    <w:rsid w:val="007820E0"/>
    <w:rsid w:val="007C388F"/>
    <w:rsid w:val="007D019C"/>
    <w:rsid w:val="007D70AB"/>
    <w:rsid w:val="007F7A34"/>
    <w:rsid w:val="0082445A"/>
    <w:rsid w:val="00824840"/>
    <w:rsid w:val="00870C4F"/>
    <w:rsid w:val="008F2F3A"/>
    <w:rsid w:val="00956C37"/>
    <w:rsid w:val="0097305D"/>
    <w:rsid w:val="009757AD"/>
    <w:rsid w:val="009A21A6"/>
    <w:rsid w:val="00A14AC6"/>
    <w:rsid w:val="00A23F16"/>
    <w:rsid w:val="00A31D0E"/>
    <w:rsid w:val="00A4332B"/>
    <w:rsid w:val="00A45E32"/>
    <w:rsid w:val="00A72EC7"/>
    <w:rsid w:val="00A808E1"/>
    <w:rsid w:val="00A80EAC"/>
    <w:rsid w:val="00A8359A"/>
    <w:rsid w:val="00A967A7"/>
    <w:rsid w:val="00AA5045"/>
    <w:rsid w:val="00AE4823"/>
    <w:rsid w:val="00B02F44"/>
    <w:rsid w:val="00B11CB8"/>
    <w:rsid w:val="00B32BEF"/>
    <w:rsid w:val="00B75210"/>
    <w:rsid w:val="00BA1DA6"/>
    <w:rsid w:val="00BA6E2B"/>
    <w:rsid w:val="00BD6043"/>
    <w:rsid w:val="00BF2414"/>
    <w:rsid w:val="00C66FA3"/>
    <w:rsid w:val="00C77A10"/>
    <w:rsid w:val="00C82AB8"/>
    <w:rsid w:val="00CD3CCD"/>
    <w:rsid w:val="00D06CD4"/>
    <w:rsid w:val="00D14839"/>
    <w:rsid w:val="00D43614"/>
    <w:rsid w:val="00D533FD"/>
    <w:rsid w:val="00DC1724"/>
    <w:rsid w:val="00DE7031"/>
    <w:rsid w:val="00E30478"/>
    <w:rsid w:val="00EA43E6"/>
    <w:rsid w:val="00EB1B42"/>
    <w:rsid w:val="00ED1FC0"/>
    <w:rsid w:val="00F34A85"/>
    <w:rsid w:val="00F447BD"/>
    <w:rsid w:val="00F46DF2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6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paragraph" w:styleId="Nagwek1">
    <w:name w:val="heading 1"/>
    <w:basedOn w:val="Normalny1"/>
    <w:next w:val="Normalny1"/>
    <w:qFormat/>
    <w:rsid w:val="00710669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10669"/>
    <w:rPr>
      <w:rFonts w:ascii="Symbol" w:hAnsi="Symbol" w:cs="OpenSymbol"/>
    </w:rPr>
  </w:style>
  <w:style w:type="character" w:customStyle="1" w:styleId="WW8Num3z0">
    <w:name w:val="WW8Num3z0"/>
    <w:rsid w:val="00710669"/>
    <w:rPr>
      <w:rFonts w:ascii="Symbol" w:hAnsi="Symbol" w:cs="OpenSymbol"/>
    </w:rPr>
  </w:style>
  <w:style w:type="character" w:customStyle="1" w:styleId="WW8Num4z0">
    <w:name w:val="WW8Num4z0"/>
    <w:rsid w:val="00710669"/>
    <w:rPr>
      <w:rFonts w:ascii="Symbol" w:hAnsi="Symbol" w:cs="Symbol"/>
    </w:rPr>
  </w:style>
  <w:style w:type="character" w:customStyle="1" w:styleId="WW8Num5z0">
    <w:name w:val="WW8Num5z0"/>
    <w:rsid w:val="00710669"/>
    <w:rPr>
      <w:rFonts w:ascii="Symbol" w:hAnsi="Symbol" w:cs="Symbol"/>
    </w:rPr>
  </w:style>
  <w:style w:type="character" w:customStyle="1" w:styleId="WW8Num6z0">
    <w:name w:val="WW8Num6z0"/>
    <w:rsid w:val="00710669"/>
    <w:rPr>
      <w:rFonts w:ascii="Symbol" w:hAnsi="Symbol" w:cs="OpenSymbol"/>
    </w:rPr>
  </w:style>
  <w:style w:type="character" w:customStyle="1" w:styleId="WW8Num7z0">
    <w:name w:val="WW8Num7z0"/>
    <w:rsid w:val="00710669"/>
    <w:rPr>
      <w:rFonts w:ascii="Symbol" w:hAnsi="Symbol" w:cs="OpenSymbol"/>
    </w:rPr>
  </w:style>
  <w:style w:type="character" w:customStyle="1" w:styleId="WW8Num9z0">
    <w:name w:val="WW8Num9z0"/>
    <w:rsid w:val="00710669"/>
    <w:rPr>
      <w:rFonts w:ascii="Symbol" w:hAnsi="Symbol" w:cs="Symbol"/>
    </w:rPr>
  </w:style>
  <w:style w:type="character" w:customStyle="1" w:styleId="WW8Num10z0">
    <w:name w:val="WW8Num10z0"/>
    <w:rsid w:val="00710669"/>
    <w:rPr>
      <w:b/>
    </w:rPr>
  </w:style>
  <w:style w:type="character" w:customStyle="1" w:styleId="Absatz-Standardschriftart">
    <w:name w:val="Absatz-Standardschriftart"/>
    <w:rsid w:val="00710669"/>
  </w:style>
  <w:style w:type="character" w:customStyle="1" w:styleId="WW-Absatz-Standardschriftart">
    <w:name w:val="WW-Absatz-Standardschriftart"/>
    <w:rsid w:val="00710669"/>
  </w:style>
  <w:style w:type="character" w:customStyle="1" w:styleId="WW-Absatz-Standardschriftart1">
    <w:name w:val="WW-Absatz-Standardschriftart1"/>
    <w:rsid w:val="00710669"/>
  </w:style>
  <w:style w:type="character" w:customStyle="1" w:styleId="WW-Absatz-Standardschriftart11">
    <w:name w:val="WW-Absatz-Standardschriftart11"/>
    <w:rsid w:val="00710669"/>
  </w:style>
  <w:style w:type="character" w:customStyle="1" w:styleId="WW8Num11z0">
    <w:name w:val="WW8Num11z0"/>
    <w:rsid w:val="00710669"/>
    <w:rPr>
      <w:rFonts w:ascii="Symbol" w:hAnsi="Symbol" w:cs="Symbol"/>
    </w:rPr>
  </w:style>
  <w:style w:type="character" w:customStyle="1" w:styleId="WW8Num11z1">
    <w:name w:val="WW8Num11z1"/>
    <w:rsid w:val="00710669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710669"/>
  </w:style>
  <w:style w:type="character" w:customStyle="1" w:styleId="Domylnaczcionkaakapitu6">
    <w:name w:val="Domyślna czcionka akapitu6"/>
    <w:rsid w:val="00710669"/>
  </w:style>
  <w:style w:type="character" w:customStyle="1" w:styleId="WW-Absatz-Standardschriftart1111">
    <w:name w:val="WW-Absatz-Standardschriftart1111"/>
    <w:rsid w:val="00710669"/>
  </w:style>
  <w:style w:type="character" w:customStyle="1" w:styleId="WW-Absatz-Standardschriftart11111">
    <w:name w:val="WW-Absatz-Standardschriftart11111"/>
    <w:rsid w:val="00710669"/>
  </w:style>
  <w:style w:type="character" w:customStyle="1" w:styleId="WW-Absatz-Standardschriftart111111">
    <w:name w:val="WW-Absatz-Standardschriftart111111"/>
    <w:rsid w:val="00710669"/>
  </w:style>
  <w:style w:type="character" w:customStyle="1" w:styleId="WW-Absatz-Standardschriftart1111111">
    <w:name w:val="WW-Absatz-Standardschriftart1111111"/>
    <w:rsid w:val="00710669"/>
  </w:style>
  <w:style w:type="character" w:customStyle="1" w:styleId="WW8Num8z0">
    <w:name w:val="WW8Num8z0"/>
    <w:rsid w:val="00710669"/>
    <w:rPr>
      <w:rFonts w:ascii="Symbol" w:hAnsi="Symbol" w:cs="OpenSymbol"/>
    </w:rPr>
  </w:style>
  <w:style w:type="character" w:customStyle="1" w:styleId="WW8Num12z0">
    <w:name w:val="WW8Num12z0"/>
    <w:rsid w:val="00710669"/>
    <w:rPr>
      <w:rFonts w:ascii="Symbol" w:hAnsi="Symbol" w:cs="Symbol"/>
    </w:rPr>
  </w:style>
  <w:style w:type="character" w:customStyle="1" w:styleId="WW8Num14z0">
    <w:name w:val="WW8Num14z0"/>
    <w:rsid w:val="00710669"/>
    <w:rPr>
      <w:rFonts w:ascii="Symbol" w:hAnsi="Symbol" w:cs="Symbol"/>
    </w:rPr>
  </w:style>
  <w:style w:type="character" w:customStyle="1" w:styleId="WW8Num15z0">
    <w:name w:val="WW8Num15z0"/>
    <w:rsid w:val="00710669"/>
    <w:rPr>
      <w:rFonts w:ascii="Symbol" w:hAnsi="Symbol" w:cs="Symbol"/>
    </w:rPr>
  </w:style>
  <w:style w:type="character" w:customStyle="1" w:styleId="Domylnaczcionkaakapitu5">
    <w:name w:val="Domyślna czcionka akapitu5"/>
    <w:rsid w:val="00710669"/>
  </w:style>
  <w:style w:type="character" w:customStyle="1" w:styleId="WW-Absatz-Standardschriftart11111111">
    <w:name w:val="WW-Absatz-Standardschriftart11111111"/>
    <w:rsid w:val="00710669"/>
  </w:style>
  <w:style w:type="character" w:customStyle="1" w:styleId="WW-Absatz-Standardschriftart111111111">
    <w:name w:val="WW-Absatz-Standardschriftart111111111"/>
    <w:rsid w:val="00710669"/>
  </w:style>
  <w:style w:type="character" w:customStyle="1" w:styleId="WW-Absatz-Standardschriftart1111111111">
    <w:name w:val="WW-Absatz-Standardschriftart1111111111"/>
    <w:rsid w:val="00710669"/>
  </w:style>
  <w:style w:type="character" w:customStyle="1" w:styleId="Domylnaczcionkaakapitu4">
    <w:name w:val="Domyślna czcionka akapitu4"/>
    <w:rsid w:val="00710669"/>
  </w:style>
  <w:style w:type="character" w:customStyle="1" w:styleId="WW-Absatz-Standardschriftart11111111111">
    <w:name w:val="WW-Absatz-Standardschriftart11111111111"/>
    <w:rsid w:val="00710669"/>
  </w:style>
  <w:style w:type="character" w:customStyle="1" w:styleId="WW-Absatz-Standardschriftart111111111111">
    <w:name w:val="WW-Absatz-Standardschriftart111111111111"/>
    <w:rsid w:val="00710669"/>
  </w:style>
  <w:style w:type="character" w:customStyle="1" w:styleId="WW-Absatz-Standardschriftart1111111111111">
    <w:name w:val="WW-Absatz-Standardschriftart1111111111111"/>
    <w:rsid w:val="00710669"/>
  </w:style>
  <w:style w:type="character" w:customStyle="1" w:styleId="WW-Absatz-Standardschriftart11111111111111">
    <w:name w:val="WW-Absatz-Standardschriftart11111111111111"/>
    <w:rsid w:val="00710669"/>
  </w:style>
  <w:style w:type="character" w:customStyle="1" w:styleId="WW-Absatz-Standardschriftart111111111111111">
    <w:name w:val="WW-Absatz-Standardschriftart111111111111111"/>
    <w:rsid w:val="00710669"/>
  </w:style>
  <w:style w:type="character" w:customStyle="1" w:styleId="WW8Num2z1">
    <w:name w:val="WW8Num2z1"/>
    <w:rsid w:val="00710669"/>
    <w:rPr>
      <w:rFonts w:ascii="OpenSymbol" w:hAnsi="OpenSymbol" w:cs="OpenSymbol"/>
    </w:rPr>
  </w:style>
  <w:style w:type="character" w:customStyle="1" w:styleId="WW8Num3z1">
    <w:name w:val="WW8Num3z1"/>
    <w:rsid w:val="00710669"/>
    <w:rPr>
      <w:rFonts w:ascii="OpenSymbol" w:hAnsi="OpenSymbol" w:cs="OpenSymbol"/>
    </w:rPr>
  </w:style>
  <w:style w:type="character" w:customStyle="1" w:styleId="WW8Num6z1">
    <w:name w:val="WW8Num6z1"/>
    <w:rsid w:val="00710669"/>
    <w:rPr>
      <w:rFonts w:ascii="OpenSymbol" w:hAnsi="OpenSymbol" w:cs="OpenSymbol"/>
    </w:rPr>
  </w:style>
  <w:style w:type="character" w:customStyle="1" w:styleId="WW8Num6z2">
    <w:name w:val="WW8Num6z2"/>
    <w:rsid w:val="00710669"/>
    <w:rPr>
      <w:rFonts w:ascii="Wingdings" w:hAnsi="Wingdings" w:cs="Wingdings"/>
    </w:rPr>
  </w:style>
  <w:style w:type="character" w:customStyle="1" w:styleId="WW8Num7z1">
    <w:name w:val="WW8Num7z1"/>
    <w:rsid w:val="00710669"/>
    <w:rPr>
      <w:rFonts w:ascii="OpenSymbol" w:hAnsi="OpenSymbol" w:cs="OpenSymbol"/>
    </w:rPr>
  </w:style>
  <w:style w:type="character" w:customStyle="1" w:styleId="WW8Num7z2">
    <w:name w:val="WW8Num7z2"/>
    <w:rsid w:val="00710669"/>
    <w:rPr>
      <w:rFonts w:ascii="Wingdings" w:hAnsi="Wingdings" w:cs="Wingdings"/>
    </w:rPr>
  </w:style>
  <w:style w:type="character" w:customStyle="1" w:styleId="WW8Num8z1">
    <w:name w:val="WW8Num8z1"/>
    <w:rsid w:val="00710669"/>
    <w:rPr>
      <w:rFonts w:ascii="OpenSymbol" w:hAnsi="OpenSymbol" w:cs="OpenSymbol"/>
    </w:rPr>
  </w:style>
  <w:style w:type="character" w:customStyle="1" w:styleId="WW8Num8z2">
    <w:name w:val="WW8Num8z2"/>
    <w:rsid w:val="00710669"/>
    <w:rPr>
      <w:rFonts w:ascii="Wingdings" w:hAnsi="Wingdings" w:cs="Wingdings"/>
    </w:rPr>
  </w:style>
  <w:style w:type="character" w:customStyle="1" w:styleId="WW8Num9z1">
    <w:name w:val="WW8Num9z1"/>
    <w:rsid w:val="00710669"/>
    <w:rPr>
      <w:rFonts w:ascii="Courier New" w:hAnsi="Courier New" w:cs="Courier New"/>
    </w:rPr>
  </w:style>
  <w:style w:type="character" w:customStyle="1" w:styleId="WW8Num9z2">
    <w:name w:val="WW8Num9z2"/>
    <w:rsid w:val="00710669"/>
    <w:rPr>
      <w:rFonts w:ascii="Wingdings" w:hAnsi="Wingdings" w:cs="Wingdings"/>
    </w:rPr>
  </w:style>
  <w:style w:type="character" w:customStyle="1" w:styleId="WW8Num11z2">
    <w:name w:val="WW8Num11z2"/>
    <w:rsid w:val="00710669"/>
    <w:rPr>
      <w:rFonts w:ascii="Wingdings" w:hAnsi="Wingdings" w:cs="Wingdings"/>
    </w:rPr>
  </w:style>
  <w:style w:type="character" w:customStyle="1" w:styleId="WW8Num12z1">
    <w:name w:val="WW8Num12z1"/>
    <w:rsid w:val="00710669"/>
    <w:rPr>
      <w:rFonts w:ascii="Courier New" w:hAnsi="Courier New" w:cs="Courier New"/>
    </w:rPr>
  </w:style>
  <w:style w:type="character" w:customStyle="1" w:styleId="WW8Num12z2">
    <w:name w:val="WW8Num12z2"/>
    <w:rsid w:val="00710669"/>
    <w:rPr>
      <w:rFonts w:ascii="Wingdings" w:hAnsi="Wingdings" w:cs="Wingdings"/>
    </w:rPr>
  </w:style>
  <w:style w:type="character" w:customStyle="1" w:styleId="WW8Num13z0">
    <w:name w:val="WW8Num13z0"/>
    <w:rsid w:val="00710669"/>
    <w:rPr>
      <w:rFonts w:ascii="Symbol" w:hAnsi="Symbol" w:cs="Symbol"/>
    </w:rPr>
  </w:style>
  <w:style w:type="character" w:customStyle="1" w:styleId="WW8Num13z1">
    <w:name w:val="WW8Num13z1"/>
    <w:rsid w:val="00710669"/>
    <w:rPr>
      <w:rFonts w:ascii="Courier New" w:hAnsi="Courier New" w:cs="Courier New"/>
    </w:rPr>
  </w:style>
  <w:style w:type="character" w:customStyle="1" w:styleId="WW8Num13z2">
    <w:name w:val="WW8Num13z2"/>
    <w:rsid w:val="00710669"/>
    <w:rPr>
      <w:rFonts w:ascii="Wingdings" w:hAnsi="Wingdings" w:cs="Wingdings"/>
    </w:rPr>
  </w:style>
  <w:style w:type="character" w:customStyle="1" w:styleId="WW8Num14z1">
    <w:name w:val="WW8Num14z1"/>
    <w:rsid w:val="00710669"/>
    <w:rPr>
      <w:rFonts w:ascii="Courier New" w:hAnsi="Courier New" w:cs="Courier New"/>
    </w:rPr>
  </w:style>
  <w:style w:type="character" w:customStyle="1" w:styleId="WW8Num14z2">
    <w:name w:val="WW8Num14z2"/>
    <w:rsid w:val="00710669"/>
    <w:rPr>
      <w:rFonts w:ascii="Wingdings" w:hAnsi="Wingdings" w:cs="Wingdings"/>
    </w:rPr>
  </w:style>
  <w:style w:type="character" w:customStyle="1" w:styleId="WW8Num15z1">
    <w:name w:val="WW8Num15z1"/>
    <w:rsid w:val="00710669"/>
    <w:rPr>
      <w:rFonts w:ascii="Courier New" w:hAnsi="Courier New" w:cs="Courier New"/>
    </w:rPr>
  </w:style>
  <w:style w:type="character" w:customStyle="1" w:styleId="WW8Num15z2">
    <w:name w:val="WW8Num15z2"/>
    <w:rsid w:val="00710669"/>
    <w:rPr>
      <w:rFonts w:ascii="Wingdings" w:hAnsi="Wingdings" w:cs="Wingdings"/>
    </w:rPr>
  </w:style>
  <w:style w:type="character" w:customStyle="1" w:styleId="WW8Num16z0">
    <w:name w:val="WW8Num16z0"/>
    <w:rsid w:val="00710669"/>
    <w:rPr>
      <w:rFonts w:ascii="Symbol" w:hAnsi="Symbol" w:cs="Symbol"/>
    </w:rPr>
  </w:style>
  <w:style w:type="character" w:customStyle="1" w:styleId="WW8Num16z1">
    <w:name w:val="WW8Num16z1"/>
    <w:rsid w:val="00710669"/>
    <w:rPr>
      <w:rFonts w:ascii="Courier New" w:hAnsi="Courier New" w:cs="Courier New"/>
    </w:rPr>
  </w:style>
  <w:style w:type="character" w:customStyle="1" w:styleId="WW8Num16z2">
    <w:name w:val="WW8Num16z2"/>
    <w:rsid w:val="00710669"/>
    <w:rPr>
      <w:rFonts w:ascii="Wingdings" w:hAnsi="Wingdings" w:cs="Wingdings"/>
    </w:rPr>
  </w:style>
  <w:style w:type="character" w:customStyle="1" w:styleId="WW8Num17z0">
    <w:name w:val="WW8Num17z0"/>
    <w:rsid w:val="00710669"/>
    <w:rPr>
      <w:rFonts w:ascii="Symbol" w:hAnsi="Symbol" w:cs="Symbol"/>
    </w:rPr>
  </w:style>
  <w:style w:type="character" w:customStyle="1" w:styleId="WW8Num17z1">
    <w:name w:val="WW8Num17z1"/>
    <w:rsid w:val="00710669"/>
    <w:rPr>
      <w:rFonts w:ascii="Courier New" w:hAnsi="Courier New" w:cs="Courier New"/>
    </w:rPr>
  </w:style>
  <w:style w:type="character" w:customStyle="1" w:styleId="WW8Num17z2">
    <w:name w:val="WW8Num17z2"/>
    <w:rsid w:val="00710669"/>
    <w:rPr>
      <w:rFonts w:ascii="Wingdings" w:hAnsi="Wingdings" w:cs="Wingdings"/>
    </w:rPr>
  </w:style>
  <w:style w:type="character" w:customStyle="1" w:styleId="WW8Num18z0">
    <w:name w:val="WW8Num18z0"/>
    <w:rsid w:val="00710669"/>
    <w:rPr>
      <w:rFonts w:ascii="Symbol" w:hAnsi="Symbol" w:cs="Symbol"/>
    </w:rPr>
  </w:style>
  <w:style w:type="character" w:customStyle="1" w:styleId="WW8Num18z1">
    <w:name w:val="WW8Num18z1"/>
    <w:rsid w:val="00710669"/>
    <w:rPr>
      <w:rFonts w:ascii="Courier New" w:hAnsi="Courier New" w:cs="Courier New"/>
    </w:rPr>
  </w:style>
  <w:style w:type="character" w:customStyle="1" w:styleId="WW8Num18z2">
    <w:name w:val="WW8Num18z2"/>
    <w:rsid w:val="00710669"/>
    <w:rPr>
      <w:rFonts w:ascii="Wingdings" w:hAnsi="Wingdings" w:cs="Wingdings"/>
    </w:rPr>
  </w:style>
  <w:style w:type="character" w:customStyle="1" w:styleId="WW8Num19z0">
    <w:name w:val="WW8Num19z0"/>
    <w:rsid w:val="00710669"/>
    <w:rPr>
      <w:rFonts w:ascii="Symbol" w:hAnsi="Symbol" w:cs="Symbol"/>
    </w:rPr>
  </w:style>
  <w:style w:type="character" w:customStyle="1" w:styleId="WW8Num19z1">
    <w:name w:val="WW8Num19z1"/>
    <w:rsid w:val="00710669"/>
    <w:rPr>
      <w:rFonts w:ascii="Courier New" w:hAnsi="Courier New" w:cs="Courier New"/>
    </w:rPr>
  </w:style>
  <w:style w:type="character" w:customStyle="1" w:styleId="WW8Num19z2">
    <w:name w:val="WW8Num19z2"/>
    <w:rsid w:val="00710669"/>
    <w:rPr>
      <w:rFonts w:ascii="Wingdings" w:hAnsi="Wingdings" w:cs="Wingdings"/>
    </w:rPr>
  </w:style>
  <w:style w:type="character" w:customStyle="1" w:styleId="WW8Num20z0">
    <w:name w:val="WW8Num20z0"/>
    <w:rsid w:val="00710669"/>
    <w:rPr>
      <w:rFonts w:ascii="Symbol" w:hAnsi="Symbol" w:cs="Symbol"/>
    </w:rPr>
  </w:style>
  <w:style w:type="character" w:customStyle="1" w:styleId="WW8Num20z1">
    <w:name w:val="WW8Num20z1"/>
    <w:rsid w:val="00710669"/>
    <w:rPr>
      <w:rFonts w:ascii="Courier New" w:hAnsi="Courier New" w:cs="Courier New"/>
    </w:rPr>
  </w:style>
  <w:style w:type="character" w:customStyle="1" w:styleId="WW8Num20z2">
    <w:name w:val="WW8Num20z2"/>
    <w:rsid w:val="00710669"/>
    <w:rPr>
      <w:rFonts w:ascii="Wingdings" w:hAnsi="Wingdings" w:cs="Wingdings"/>
    </w:rPr>
  </w:style>
  <w:style w:type="character" w:customStyle="1" w:styleId="Domylnaczcionkaakapitu3">
    <w:name w:val="Domyślna czcionka akapitu3"/>
    <w:rsid w:val="00710669"/>
  </w:style>
  <w:style w:type="character" w:customStyle="1" w:styleId="WW-Absatz-Standardschriftart1111111111111111">
    <w:name w:val="WW-Absatz-Standardschriftart1111111111111111"/>
    <w:rsid w:val="00710669"/>
  </w:style>
  <w:style w:type="character" w:customStyle="1" w:styleId="Domylnaczcionkaakapitu2">
    <w:name w:val="Domyślna czcionka akapitu2"/>
    <w:rsid w:val="00710669"/>
  </w:style>
  <w:style w:type="character" w:customStyle="1" w:styleId="Domylnaczcionkaakapitu1">
    <w:name w:val="Domyślna czcionka akapitu1"/>
    <w:rsid w:val="00710669"/>
  </w:style>
  <w:style w:type="character" w:customStyle="1" w:styleId="WW-Absatz-Standardschriftart11111111111111111">
    <w:name w:val="WW-Absatz-Standardschriftart11111111111111111"/>
    <w:rsid w:val="00710669"/>
  </w:style>
  <w:style w:type="character" w:customStyle="1" w:styleId="WW-Absatz-Standardschriftart111111111111111111">
    <w:name w:val="WW-Absatz-Standardschriftart111111111111111111"/>
    <w:rsid w:val="00710669"/>
  </w:style>
  <w:style w:type="character" w:customStyle="1" w:styleId="WW-Absatz-Standardschriftart1111111111111111111">
    <w:name w:val="WW-Absatz-Standardschriftart1111111111111111111"/>
    <w:rsid w:val="00710669"/>
  </w:style>
  <w:style w:type="character" w:customStyle="1" w:styleId="WW-Absatz-Standardschriftart11111111111111111111">
    <w:name w:val="WW-Absatz-Standardschriftart11111111111111111111"/>
    <w:rsid w:val="00710669"/>
  </w:style>
  <w:style w:type="character" w:customStyle="1" w:styleId="WW-Absatz-Standardschriftart111111111111111111111">
    <w:name w:val="WW-Absatz-Standardschriftart111111111111111111111"/>
    <w:rsid w:val="00710669"/>
  </w:style>
  <w:style w:type="character" w:customStyle="1" w:styleId="WW-Absatz-Standardschriftart1111111111111111111111">
    <w:name w:val="WW-Absatz-Standardschriftart1111111111111111111111"/>
    <w:rsid w:val="00710669"/>
  </w:style>
  <w:style w:type="character" w:customStyle="1" w:styleId="Znakinumeracji">
    <w:name w:val="Znaki numeracji"/>
    <w:rsid w:val="00710669"/>
  </w:style>
  <w:style w:type="character" w:styleId="Hipercze">
    <w:name w:val="Hyperlink"/>
    <w:rsid w:val="00710669"/>
    <w:rPr>
      <w:color w:val="000080"/>
      <w:u w:val="single"/>
    </w:rPr>
  </w:style>
  <w:style w:type="character" w:customStyle="1" w:styleId="Symbolewypunktowania">
    <w:name w:val="Symbole wypunktowania"/>
    <w:rsid w:val="00710669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1"/>
    <w:rsid w:val="007106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8LVL1">
    <w:name w:val="WW_CharLFO8LVL1"/>
    <w:rsid w:val="00710669"/>
    <w:rPr>
      <w:rFonts w:ascii="OpenSymbol" w:eastAsia="OpenSymbol" w:hAnsi="OpenSymbol" w:cs="OpenSymbol"/>
    </w:rPr>
  </w:style>
  <w:style w:type="character" w:customStyle="1" w:styleId="WWCharLFO8LVL2">
    <w:name w:val="WW_CharLFO8LVL2"/>
    <w:rsid w:val="00710669"/>
    <w:rPr>
      <w:rFonts w:ascii="OpenSymbol" w:eastAsia="OpenSymbol" w:hAnsi="OpenSymbol" w:cs="OpenSymbol"/>
    </w:rPr>
  </w:style>
  <w:style w:type="character" w:customStyle="1" w:styleId="WWCharLFO8LVL3">
    <w:name w:val="WW_CharLFO8LVL3"/>
    <w:rsid w:val="00710669"/>
    <w:rPr>
      <w:rFonts w:ascii="OpenSymbol" w:eastAsia="OpenSymbol" w:hAnsi="OpenSymbol" w:cs="OpenSymbol"/>
    </w:rPr>
  </w:style>
  <w:style w:type="character" w:customStyle="1" w:styleId="WWCharLFO8LVL4">
    <w:name w:val="WW_CharLFO8LVL4"/>
    <w:rsid w:val="00710669"/>
    <w:rPr>
      <w:rFonts w:ascii="OpenSymbol" w:eastAsia="OpenSymbol" w:hAnsi="OpenSymbol" w:cs="OpenSymbol"/>
    </w:rPr>
  </w:style>
  <w:style w:type="character" w:customStyle="1" w:styleId="WWCharLFO8LVL5">
    <w:name w:val="WW_CharLFO8LVL5"/>
    <w:rsid w:val="00710669"/>
    <w:rPr>
      <w:rFonts w:ascii="OpenSymbol" w:eastAsia="OpenSymbol" w:hAnsi="OpenSymbol" w:cs="OpenSymbol"/>
    </w:rPr>
  </w:style>
  <w:style w:type="character" w:customStyle="1" w:styleId="WWCharLFO8LVL6">
    <w:name w:val="WW_CharLFO8LVL6"/>
    <w:rsid w:val="00710669"/>
    <w:rPr>
      <w:rFonts w:ascii="OpenSymbol" w:eastAsia="OpenSymbol" w:hAnsi="OpenSymbol" w:cs="OpenSymbol"/>
    </w:rPr>
  </w:style>
  <w:style w:type="character" w:customStyle="1" w:styleId="WWCharLFO8LVL7">
    <w:name w:val="WW_CharLFO8LVL7"/>
    <w:rsid w:val="00710669"/>
    <w:rPr>
      <w:rFonts w:ascii="OpenSymbol" w:eastAsia="OpenSymbol" w:hAnsi="OpenSymbol" w:cs="OpenSymbol"/>
    </w:rPr>
  </w:style>
  <w:style w:type="character" w:customStyle="1" w:styleId="WWCharLFO8LVL8">
    <w:name w:val="WW_CharLFO8LVL8"/>
    <w:rsid w:val="00710669"/>
    <w:rPr>
      <w:rFonts w:ascii="OpenSymbol" w:eastAsia="OpenSymbol" w:hAnsi="OpenSymbol" w:cs="OpenSymbol"/>
    </w:rPr>
  </w:style>
  <w:style w:type="character" w:customStyle="1" w:styleId="WWCharLFO8LVL9">
    <w:name w:val="WW_CharLFO8LVL9"/>
    <w:rsid w:val="00710669"/>
    <w:rPr>
      <w:rFonts w:ascii="OpenSymbol" w:eastAsia="OpenSymbol" w:hAnsi="OpenSymbol" w:cs="OpenSymbol"/>
    </w:rPr>
  </w:style>
  <w:style w:type="character" w:customStyle="1" w:styleId="WWCharLFO10LVL1">
    <w:name w:val="WW_CharLFO10LVL1"/>
    <w:rsid w:val="00710669"/>
    <w:rPr>
      <w:rFonts w:ascii="OpenSymbol" w:eastAsia="OpenSymbol" w:hAnsi="OpenSymbol" w:cs="OpenSymbol"/>
    </w:rPr>
  </w:style>
  <w:style w:type="character" w:customStyle="1" w:styleId="WWCharLFO10LVL2">
    <w:name w:val="WW_CharLFO10LVL2"/>
    <w:rsid w:val="00710669"/>
    <w:rPr>
      <w:rFonts w:ascii="OpenSymbol" w:eastAsia="OpenSymbol" w:hAnsi="OpenSymbol" w:cs="OpenSymbol"/>
    </w:rPr>
  </w:style>
  <w:style w:type="character" w:customStyle="1" w:styleId="WWCharLFO10LVL3">
    <w:name w:val="WW_CharLFO10LVL3"/>
    <w:rsid w:val="00710669"/>
    <w:rPr>
      <w:rFonts w:ascii="OpenSymbol" w:eastAsia="OpenSymbol" w:hAnsi="OpenSymbol" w:cs="OpenSymbol"/>
    </w:rPr>
  </w:style>
  <w:style w:type="character" w:customStyle="1" w:styleId="WWCharLFO10LVL4">
    <w:name w:val="WW_CharLFO10LVL4"/>
    <w:rsid w:val="00710669"/>
    <w:rPr>
      <w:rFonts w:ascii="OpenSymbol" w:eastAsia="OpenSymbol" w:hAnsi="OpenSymbol" w:cs="OpenSymbol"/>
    </w:rPr>
  </w:style>
  <w:style w:type="character" w:customStyle="1" w:styleId="WWCharLFO10LVL5">
    <w:name w:val="WW_CharLFO10LVL5"/>
    <w:rsid w:val="00710669"/>
    <w:rPr>
      <w:rFonts w:ascii="OpenSymbol" w:eastAsia="OpenSymbol" w:hAnsi="OpenSymbol" w:cs="OpenSymbol"/>
    </w:rPr>
  </w:style>
  <w:style w:type="character" w:customStyle="1" w:styleId="WWCharLFO10LVL6">
    <w:name w:val="WW_CharLFO10LVL6"/>
    <w:rsid w:val="00710669"/>
    <w:rPr>
      <w:rFonts w:ascii="OpenSymbol" w:eastAsia="OpenSymbol" w:hAnsi="OpenSymbol" w:cs="OpenSymbol"/>
    </w:rPr>
  </w:style>
  <w:style w:type="character" w:customStyle="1" w:styleId="WWCharLFO10LVL7">
    <w:name w:val="WW_CharLFO10LVL7"/>
    <w:rsid w:val="00710669"/>
    <w:rPr>
      <w:rFonts w:ascii="OpenSymbol" w:eastAsia="OpenSymbol" w:hAnsi="OpenSymbol" w:cs="OpenSymbol"/>
    </w:rPr>
  </w:style>
  <w:style w:type="character" w:customStyle="1" w:styleId="WWCharLFO10LVL8">
    <w:name w:val="WW_CharLFO10LVL8"/>
    <w:rsid w:val="00710669"/>
    <w:rPr>
      <w:rFonts w:ascii="OpenSymbol" w:eastAsia="OpenSymbol" w:hAnsi="OpenSymbol" w:cs="OpenSymbol"/>
    </w:rPr>
  </w:style>
  <w:style w:type="character" w:customStyle="1" w:styleId="WWCharLFO10LVL9">
    <w:name w:val="WW_CharLFO10LVL9"/>
    <w:rsid w:val="00710669"/>
    <w:rPr>
      <w:rFonts w:ascii="OpenSymbol" w:eastAsia="OpenSymbol" w:hAnsi="OpenSymbol" w:cs="OpenSymbol"/>
    </w:rPr>
  </w:style>
  <w:style w:type="character" w:customStyle="1" w:styleId="WWCharLFO14LVL1">
    <w:name w:val="WW_CharLFO14LVL1"/>
    <w:rsid w:val="00710669"/>
    <w:rPr>
      <w:rFonts w:ascii="OpenSymbol" w:eastAsia="OpenSymbol" w:hAnsi="OpenSymbol" w:cs="OpenSymbol"/>
    </w:rPr>
  </w:style>
  <w:style w:type="character" w:customStyle="1" w:styleId="WWCharLFO14LVL2">
    <w:name w:val="WW_CharLFO14LVL2"/>
    <w:rsid w:val="00710669"/>
    <w:rPr>
      <w:rFonts w:ascii="OpenSymbol" w:eastAsia="OpenSymbol" w:hAnsi="OpenSymbol" w:cs="OpenSymbol"/>
    </w:rPr>
  </w:style>
  <w:style w:type="character" w:customStyle="1" w:styleId="WWCharLFO14LVL3">
    <w:name w:val="WW_CharLFO14LVL3"/>
    <w:rsid w:val="00710669"/>
    <w:rPr>
      <w:rFonts w:ascii="OpenSymbol" w:eastAsia="OpenSymbol" w:hAnsi="OpenSymbol" w:cs="OpenSymbol"/>
    </w:rPr>
  </w:style>
  <w:style w:type="character" w:customStyle="1" w:styleId="WWCharLFO14LVL4">
    <w:name w:val="WW_CharLFO14LVL4"/>
    <w:rsid w:val="00710669"/>
    <w:rPr>
      <w:rFonts w:ascii="OpenSymbol" w:eastAsia="OpenSymbol" w:hAnsi="OpenSymbol" w:cs="OpenSymbol"/>
    </w:rPr>
  </w:style>
  <w:style w:type="character" w:customStyle="1" w:styleId="WWCharLFO14LVL5">
    <w:name w:val="WW_CharLFO14LVL5"/>
    <w:rsid w:val="00710669"/>
    <w:rPr>
      <w:rFonts w:ascii="OpenSymbol" w:eastAsia="OpenSymbol" w:hAnsi="OpenSymbol" w:cs="OpenSymbol"/>
    </w:rPr>
  </w:style>
  <w:style w:type="character" w:customStyle="1" w:styleId="WWCharLFO14LVL6">
    <w:name w:val="WW_CharLFO14LVL6"/>
    <w:rsid w:val="00710669"/>
    <w:rPr>
      <w:rFonts w:ascii="OpenSymbol" w:eastAsia="OpenSymbol" w:hAnsi="OpenSymbol" w:cs="OpenSymbol"/>
    </w:rPr>
  </w:style>
  <w:style w:type="character" w:customStyle="1" w:styleId="WWCharLFO14LVL7">
    <w:name w:val="WW_CharLFO14LVL7"/>
    <w:rsid w:val="00710669"/>
    <w:rPr>
      <w:rFonts w:ascii="OpenSymbol" w:eastAsia="OpenSymbol" w:hAnsi="OpenSymbol" w:cs="OpenSymbol"/>
    </w:rPr>
  </w:style>
  <w:style w:type="character" w:customStyle="1" w:styleId="WWCharLFO14LVL8">
    <w:name w:val="WW_CharLFO14LVL8"/>
    <w:rsid w:val="00710669"/>
    <w:rPr>
      <w:rFonts w:ascii="OpenSymbol" w:eastAsia="OpenSymbol" w:hAnsi="OpenSymbol" w:cs="OpenSymbol"/>
    </w:rPr>
  </w:style>
  <w:style w:type="character" w:customStyle="1" w:styleId="WWCharLFO14LVL9">
    <w:name w:val="WW_CharLFO14LVL9"/>
    <w:rsid w:val="00710669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5"/>
    <w:rsid w:val="00710669"/>
    <w:rPr>
      <w:rFonts w:eastAsia="Arial Unicode MS" w:cs="Tahoma"/>
      <w:kern w:val="1"/>
      <w:sz w:val="24"/>
      <w:szCs w:val="24"/>
    </w:rPr>
  </w:style>
  <w:style w:type="character" w:customStyle="1" w:styleId="HTML-wstpniesformatowanyZnak">
    <w:name w:val="HTML - wstępnie sformatowany Znak"/>
    <w:basedOn w:val="Domylnaczcionkaakapitu5"/>
    <w:rsid w:val="00710669"/>
    <w:rPr>
      <w:rFonts w:ascii="Courier New" w:hAnsi="Courier New" w:cs="Courier New"/>
    </w:rPr>
  </w:style>
  <w:style w:type="paragraph" w:customStyle="1" w:styleId="Nagwek6">
    <w:name w:val="Nagłówek6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10669"/>
    <w:pPr>
      <w:spacing w:after="120"/>
    </w:pPr>
  </w:style>
  <w:style w:type="paragraph" w:styleId="Lista">
    <w:name w:val="List"/>
    <w:basedOn w:val="Tekstpodstawowy"/>
    <w:rsid w:val="00710669"/>
  </w:style>
  <w:style w:type="paragraph" w:styleId="Legenda">
    <w:name w:val="caption"/>
    <w:basedOn w:val="Normalny"/>
    <w:qFormat/>
    <w:rsid w:val="007106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10669"/>
    <w:pPr>
      <w:suppressLineNumbers/>
    </w:pPr>
  </w:style>
  <w:style w:type="paragraph" w:customStyle="1" w:styleId="Normalny1">
    <w:name w:val="Normalny1"/>
    <w:rsid w:val="0071066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5">
    <w:name w:val="Nagłówek5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5">
    <w:name w:val="Podpis5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4">
    <w:name w:val="Podpis4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3">
    <w:name w:val="Podpis3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2">
    <w:name w:val="Podpis2"/>
    <w:basedOn w:val="Normalny"/>
    <w:rsid w:val="0071066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710669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71066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710669"/>
    <w:pPr>
      <w:ind w:left="708"/>
    </w:pPr>
  </w:style>
  <w:style w:type="paragraph" w:styleId="HTML-wstpniesformatowany">
    <w:name w:val="HTML Preformatted"/>
    <w:basedOn w:val="Normalny"/>
    <w:rsid w:val="00710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1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14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F44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6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paragraph" w:styleId="Nagwek1">
    <w:name w:val="heading 1"/>
    <w:basedOn w:val="Normalny1"/>
    <w:next w:val="Normalny1"/>
    <w:qFormat/>
    <w:rsid w:val="00710669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10669"/>
    <w:rPr>
      <w:rFonts w:ascii="Symbol" w:hAnsi="Symbol" w:cs="OpenSymbol"/>
    </w:rPr>
  </w:style>
  <w:style w:type="character" w:customStyle="1" w:styleId="WW8Num3z0">
    <w:name w:val="WW8Num3z0"/>
    <w:rsid w:val="00710669"/>
    <w:rPr>
      <w:rFonts w:ascii="Symbol" w:hAnsi="Symbol" w:cs="OpenSymbol"/>
    </w:rPr>
  </w:style>
  <w:style w:type="character" w:customStyle="1" w:styleId="WW8Num4z0">
    <w:name w:val="WW8Num4z0"/>
    <w:rsid w:val="00710669"/>
    <w:rPr>
      <w:rFonts w:ascii="Symbol" w:hAnsi="Symbol" w:cs="Symbol"/>
    </w:rPr>
  </w:style>
  <w:style w:type="character" w:customStyle="1" w:styleId="WW8Num5z0">
    <w:name w:val="WW8Num5z0"/>
    <w:rsid w:val="00710669"/>
    <w:rPr>
      <w:rFonts w:ascii="Symbol" w:hAnsi="Symbol" w:cs="Symbol"/>
    </w:rPr>
  </w:style>
  <w:style w:type="character" w:customStyle="1" w:styleId="WW8Num6z0">
    <w:name w:val="WW8Num6z0"/>
    <w:rsid w:val="00710669"/>
    <w:rPr>
      <w:rFonts w:ascii="Symbol" w:hAnsi="Symbol" w:cs="OpenSymbol"/>
    </w:rPr>
  </w:style>
  <w:style w:type="character" w:customStyle="1" w:styleId="WW8Num7z0">
    <w:name w:val="WW8Num7z0"/>
    <w:rsid w:val="00710669"/>
    <w:rPr>
      <w:rFonts w:ascii="Symbol" w:hAnsi="Symbol" w:cs="OpenSymbol"/>
    </w:rPr>
  </w:style>
  <w:style w:type="character" w:customStyle="1" w:styleId="WW8Num9z0">
    <w:name w:val="WW8Num9z0"/>
    <w:rsid w:val="00710669"/>
    <w:rPr>
      <w:rFonts w:ascii="Symbol" w:hAnsi="Symbol" w:cs="Symbol"/>
    </w:rPr>
  </w:style>
  <w:style w:type="character" w:customStyle="1" w:styleId="WW8Num10z0">
    <w:name w:val="WW8Num10z0"/>
    <w:rsid w:val="00710669"/>
    <w:rPr>
      <w:b/>
    </w:rPr>
  </w:style>
  <w:style w:type="character" w:customStyle="1" w:styleId="Absatz-Standardschriftart">
    <w:name w:val="Absatz-Standardschriftart"/>
    <w:rsid w:val="00710669"/>
  </w:style>
  <w:style w:type="character" w:customStyle="1" w:styleId="WW-Absatz-Standardschriftart">
    <w:name w:val="WW-Absatz-Standardschriftart"/>
    <w:rsid w:val="00710669"/>
  </w:style>
  <w:style w:type="character" w:customStyle="1" w:styleId="WW-Absatz-Standardschriftart1">
    <w:name w:val="WW-Absatz-Standardschriftart1"/>
    <w:rsid w:val="00710669"/>
  </w:style>
  <w:style w:type="character" w:customStyle="1" w:styleId="WW-Absatz-Standardschriftart11">
    <w:name w:val="WW-Absatz-Standardschriftart11"/>
    <w:rsid w:val="00710669"/>
  </w:style>
  <w:style w:type="character" w:customStyle="1" w:styleId="WW8Num11z0">
    <w:name w:val="WW8Num11z0"/>
    <w:rsid w:val="00710669"/>
    <w:rPr>
      <w:rFonts w:ascii="Symbol" w:hAnsi="Symbol" w:cs="Symbol"/>
    </w:rPr>
  </w:style>
  <w:style w:type="character" w:customStyle="1" w:styleId="WW8Num11z1">
    <w:name w:val="WW8Num11z1"/>
    <w:rsid w:val="00710669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710669"/>
  </w:style>
  <w:style w:type="character" w:customStyle="1" w:styleId="Domylnaczcionkaakapitu6">
    <w:name w:val="Domyślna czcionka akapitu6"/>
    <w:rsid w:val="00710669"/>
  </w:style>
  <w:style w:type="character" w:customStyle="1" w:styleId="WW-Absatz-Standardschriftart1111">
    <w:name w:val="WW-Absatz-Standardschriftart1111"/>
    <w:rsid w:val="00710669"/>
  </w:style>
  <w:style w:type="character" w:customStyle="1" w:styleId="WW-Absatz-Standardschriftart11111">
    <w:name w:val="WW-Absatz-Standardschriftart11111"/>
    <w:rsid w:val="00710669"/>
  </w:style>
  <w:style w:type="character" w:customStyle="1" w:styleId="WW-Absatz-Standardschriftart111111">
    <w:name w:val="WW-Absatz-Standardschriftart111111"/>
    <w:rsid w:val="00710669"/>
  </w:style>
  <w:style w:type="character" w:customStyle="1" w:styleId="WW-Absatz-Standardschriftart1111111">
    <w:name w:val="WW-Absatz-Standardschriftart1111111"/>
    <w:rsid w:val="00710669"/>
  </w:style>
  <w:style w:type="character" w:customStyle="1" w:styleId="WW8Num8z0">
    <w:name w:val="WW8Num8z0"/>
    <w:rsid w:val="00710669"/>
    <w:rPr>
      <w:rFonts w:ascii="Symbol" w:hAnsi="Symbol" w:cs="OpenSymbol"/>
    </w:rPr>
  </w:style>
  <w:style w:type="character" w:customStyle="1" w:styleId="WW8Num12z0">
    <w:name w:val="WW8Num12z0"/>
    <w:rsid w:val="00710669"/>
    <w:rPr>
      <w:rFonts w:ascii="Symbol" w:hAnsi="Symbol" w:cs="Symbol"/>
    </w:rPr>
  </w:style>
  <w:style w:type="character" w:customStyle="1" w:styleId="WW8Num14z0">
    <w:name w:val="WW8Num14z0"/>
    <w:rsid w:val="00710669"/>
    <w:rPr>
      <w:rFonts w:ascii="Symbol" w:hAnsi="Symbol" w:cs="Symbol"/>
    </w:rPr>
  </w:style>
  <w:style w:type="character" w:customStyle="1" w:styleId="WW8Num15z0">
    <w:name w:val="WW8Num15z0"/>
    <w:rsid w:val="00710669"/>
    <w:rPr>
      <w:rFonts w:ascii="Symbol" w:hAnsi="Symbol" w:cs="Symbol"/>
    </w:rPr>
  </w:style>
  <w:style w:type="character" w:customStyle="1" w:styleId="Domylnaczcionkaakapitu5">
    <w:name w:val="Domyślna czcionka akapitu5"/>
    <w:rsid w:val="00710669"/>
  </w:style>
  <w:style w:type="character" w:customStyle="1" w:styleId="WW-Absatz-Standardschriftart11111111">
    <w:name w:val="WW-Absatz-Standardschriftart11111111"/>
    <w:rsid w:val="00710669"/>
  </w:style>
  <w:style w:type="character" w:customStyle="1" w:styleId="WW-Absatz-Standardschriftart111111111">
    <w:name w:val="WW-Absatz-Standardschriftart111111111"/>
    <w:rsid w:val="00710669"/>
  </w:style>
  <w:style w:type="character" w:customStyle="1" w:styleId="WW-Absatz-Standardschriftart1111111111">
    <w:name w:val="WW-Absatz-Standardschriftart1111111111"/>
    <w:rsid w:val="00710669"/>
  </w:style>
  <w:style w:type="character" w:customStyle="1" w:styleId="Domylnaczcionkaakapitu4">
    <w:name w:val="Domyślna czcionka akapitu4"/>
    <w:rsid w:val="00710669"/>
  </w:style>
  <w:style w:type="character" w:customStyle="1" w:styleId="WW-Absatz-Standardschriftart11111111111">
    <w:name w:val="WW-Absatz-Standardschriftart11111111111"/>
    <w:rsid w:val="00710669"/>
  </w:style>
  <w:style w:type="character" w:customStyle="1" w:styleId="WW-Absatz-Standardschriftart111111111111">
    <w:name w:val="WW-Absatz-Standardschriftart111111111111"/>
    <w:rsid w:val="00710669"/>
  </w:style>
  <w:style w:type="character" w:customStyle="1" w:styleId="WW-Absatz-Standardschriftart1111111111111">
    <w:name w:val="WW-Absatz-Standardschriftart1111111111111"/>
    <w:rsid w:val="00710669"/>
  </w:style>
  <w:style w:type="character" w:customStyle="1" w:styleId="WW-Absatz-Standardschriftart11111111111111">
    <w:name w:val="WW-Absatz-Standardschriftart11111111111111"/>
    <w:rsid w:val="00710669"/>
  </w:style>
  <w:style w:type="character" w:customStyle="1" w:styleId="WW-Absatz-Standardschriftart111111111111111">
    <w:name w:val="WW-Absatz-Standardschriftart111111111111111"/>
    <w:rsid w:val="00710669"/>
  </w:style>
  <w:style w:type="character" w:customStyle="1" w:styleId="WW8Num2z1">
    <w:name w:val="WW8Num2z1"/>
    <w:rsid w:val="00710669"/>
    <w:rPr>
      <w:rFonts w:ascii="OpenSymbol" w:hAnsi="OpenSymbol" w:cs="OpenSymbol"/>
    </w:rPr>
  </w:style>
  <w:style w:type="character" w:customStyle="1" w:styleId="WW8Num3z1">
    <w:name w:val="WW8Num3z1"/>
    <w:rsid w:val="00710669"/>
    <w:rPr>
      <w:rFonts w:ascii="OpenSymbol" w:hAnsi="OpenSymbol" w:cs="OpenSymbol"/>
    </w:rPr>
  </w:style>
  <w:style w:type="character" w:customStyle="1" w:styleId="WW8Num6z1">
    <w:name w:val="WW8Num6z1"/>
    <w:rsid w:val="00710669"/>
    <w:rPr>
      <w:rFonts w:ascii="OpenSymbol" w:hAnsi="OpenSymbol" w:cs="OpenSymbol"/>
    </w:rPr>
  </w:style>
  <w:style w:type="character" w:customStyle="1" w:styleId="WW8Num6z2">
    <w:name w:val="WW8Num6z2"/>
    <w:rsid w:val="00710669"/>
    <w:rPr>
      <w:rFonts w:ascii="Wingdings" w:hAnsi="Wingdings" w:cs="Wingdings"/>
    </w:rPr>
  </w:style>
  <w:style w:type="character" w:customStyle="1" w:styleId="WW8Num7z1">
    <w:name w:val="WW8Num7z1"/>
    <w:rsid w:val="00710669"/>
    <w:rPr>
      <w:rFonts w:ascii="OpenSymbol" w:hAnsi="OpenSymbol" w:cs="OpenSymbol"/>
    </w:rPr>
  </w:style>
  <w:style w:type="character" w:customStyle="1" w:styleId="WW8Num7z2">
    <w:name w:val="WW8Num7z2"/>
    <w:rsid w:val="00710669"/>
    <w:rPr>
      <w:rFonts w:ascii="Wingdings" w:hAnsi="Wingdings" w:cs="Wingdings"/>
    </w:rPr>
  </w:style>
  <w:style w:type="character" w:customStyle="1" w:styleId="WW8Num8z1">
    <w:name w:val="WW8Num8z1"/>
    <w:rsid w:val="00710669"/>
    <w:rPr>
      <w:rFonts w:ascii="OpenSymbol" w:hAnsi="OpenSymbol" w:cs="OpenSymbol"/>
    </w:rPr>
  </w:style>
  <w:style w:type="character" w:customStyle="1" w:styleId="WW8Num8z2">
    <w:name w:val="WW8Num8z2"/>
    <w:rsid w:val="00710669"/>
    <w:rPr>
      <w:rFonts w:ascii="Wingdings" w:hAnsi="Wingdings" w:cs="Wingdings"/>
    </w:rPr>
  </w:style>
  <w:style w:type="character" w:customStyle="1" w:styleId="WW8Num9z1">
    <w:name w:val="WW8Num9z1"/>
    <w:rsid w:val="00710669"/>
    <w:rPr>
      <w:rFonts w:ascii="Courier New" w:hAnsi="Courier New" w:cs="Courier New"/>
    </w:rPr>
  </w:style>
  <w:style w:type="character" w:customStyle="1" w:styleId="WW8Num9z2">
    <w:name w:val="WW8Num9z2"/>
    <w:rsid w:val="00710669"/>
    <w:rPr>
      <w:rFonts w:ascii="Wingdings" w:hAnsi="Wingdings" w:cs="Wingdings"/>
    </w:rPr>
  </w:style>
  <w:style w:type="character" w:customStyle="1" w:styleId="WW8Num11z2">
    <w:name w:val="WW8Num11z2"/>
    <w:rsid w:val="00710669"/>
    <w:rPr>
      <w:rFonts w:ascii="Wingdings" w:hAnsi="Wingdings" w:cs="Wingdings"/>
    </w:rPr>
  </w:style>
  <w:style w:type="character" w:customStyle="1" w:styleId="WW8Num12z1">
    <w:name w:val="WW8Num12z1"/>
    <w:rsid w:val="00710669"/>
    <w:rPr>
      <w:rFonts w:ascii="Courier New" w:hAnsi="Courier New" w:cs="Courier New"/>
    </w:rPr>
  </w:style>
  <w:style w:type="character" w:customStyle="1" w:styleId="WW8Num12z2">
    <w:name w:val="WW8Num12z2"/>
    <w:rsid w:val="00710669"/>
    <w:rPr>
      <w:rFonts w:ascii="Wingdings" w:hAnsi="Wingdings" w:cs="Wingdings"/>
    </w:rPr>
  </w:style>
  <w:style w:type="character" w:customStyle="1" w:styleId="WW8Num13z0">
    <w:name w:val="WW8Num13z0"/>
    <w:rsid w:val="00710669"/>
    <w:rPr>
      <w:rFonts w:ascii="Symbol" w:hAnsi="Symbol" w:cs="Symbol"/>
    </w:rPr>
  </w:style>
  <w:style w:type="character" w:customStyle="1" w:styleId="WW8Num13z1">
    <w:name w:val="WW8Num13z1"/>
    <w:rsid w:val="00710669"/>
    <w:rPr>
      <w:rFonts w:ascii="Courier New" w:hAnsi="Courier New" w:cs="Courier New"/>
    </w:rPr>
  </w:style>
  <w:style w:type="character" w:customStyle="1" w:styleId="WW8Num13z2">
    <w:name w:val="WW8Num13z2"/>
    <w:rsid w:val="00710669"/>
    <w:rPr>
      <w:rFonts w:ascii="Wingdings" w:hAnsi="Wingdings" w:cs="Wingdings"/>
    </w:rPr>
  </w:style>
  <w:style w:type="character" w:customStyle="1" w:styleId="WW8Num14z1">
    <w:name w:val="WW8Num14z1"/>
    <w:rsid w:val="00710669"/>
    <w:rPr>
      <w:rFonts w:ascii="Courier New" w:hAnsi="Courier New" w:cs="Courier New"/>
    </w:rPr>
  </w:style>
  <w:style w:type="character" w:customStyle="1" w:styleId="WW8Num14z2">
    <w:name w:val="WW8Num14z2"/>
    <w:rsid w:val="00710669"/>
    <w:rPr>
      <w:rFonts w:ascii="Wingdings" w:hAnsi="Wingdings" w:cs="Wingdings"/>
    </w:rPr>
  </w:style>
  <w:style w:type="character" w:customStyle="1" w:styleId="WW8Num15z1">
    <w:name w:val="WW8Num15z1"/>
    <w:rsid w:val="00710669"/>
    <w:rPr>
      <w:rFonts w:ascii="Courier New" w:hAnsi="Courier New" w:cs="Courier New"/>
    </w:rPr>
  </w:style>
  <w:style w:type="character" w:customStyle="1" w:styleId="WW8Num15z2">
    <w:name w:val="WW8Num15z2"/>
    <w:rsid w:val="00710669"/>
    <w:rPr>
      <w:rFonts w:ascii="Wingdings" w:hAnsi="Wingdings" w:cs="Wingdings"/>
    </w:rPr>
  </w:style>
  <w:style w:type="character" w:customStyle="1" w:styleId="WW8Num16z0">
    <w:name w:val="WW8Num16z0"/>
    <w:rsid w:val="00710669"/>
    <w:rPr>
      <w:rFonts w:ascii="Symbol" w:hAnsi="Symbol" w:cs="Symbol"/>
    </w:rPr>
  </w:style>
  <w:style w:type="character" w:customStyle="1" w:styleId="WW8Num16z1">
    <w:name w:val="WW8Num16z1"/>
    <w:rsid w:val="00710669"/>
    <w:rPr>
      <w:rFonts w:ascii="Courier New" w:hAnsi="Courier New" w:cs="Courier New"/>
    </w:rPr>
  </w:style>
  <w:style w:type="character" w:customStyle="1" w:styleId="WW8Num16z2">
    <w:name w:val="WW8Num16z2"/>
    <w:rsid w:val="00710669"/>
    <w:rPr>
      <w:rFonts w:ascii="Wingdings" w:hAnsi="Wingdings" w:cs="Wingdings"/>
    </w:rPr>
  </w:style>
  <w:style w:type="character" w:customStyle="1" w:styleId="WW8Num17z0">
    <w:name w:val="WW8Num17z0"/>
    <w:rsid w:val="00710669"/>
    <w:rPr>
      <w:rFonts w:ascii="Symbol" w:hAnsi="Symbol" w:cs="Symbol"/>
    </w:rPr>
  </w:style>
  <w:style w:type="character" w:customStyle="1" w:styleId="WW8Num17z1">
    <w:name w:val="WW8Num17z1"/>
    <w:rsid w:val="00710669"/>
    <w:rPr>
      <w:rFonts w:ascii="Courier New" w:hAnsi="Courier New" w:cs="Courier New"/>
    </w:rPr>
  </w:style>
  <w:style w:type="character" w:customStyle="1" w:styleId="WW8Num17z2">
    <w:name w:val="WW8Num17z2"/>
    <w:rsid w:val="00710669"/>
    <w:rPr>
      <w:rFonts w:ascii="Wingdings" w:hAnsi="Wingdings" w:cs="Wingdings"/>
    </w:rPr>
  </w:style>
  <w:style w:type="character" w:customStyle="1" w:styleId="WW8Num18z0">
    <w:name w:val="WW8Num18z0"/>
    <w:rsid w:val="00710669"/>
    <w:rPr>
      <w:rFonts w:ascii="Symbol" w:hAnsi="Symbol" w:cs="Symbol"/>
    </w:rPr>
  </w:style>
  <w:style w:type="character" w:customStyle="1" w:styleId="WW8Num18z1">
    <w:name w:val="WW8Num18z1"/>
    <w:rsid w:val="00710669"/>
    <w:rPr>
      <w:rFonts w:ascii="Courier New" w:hAnsi="Courier New" w:cs="Courier New"/>
    </w:rPr>
  </w:style>
  <w:style w:type="character" w:customStyle="1" w:styleId="WW8Num18z2">
    <w:name w:val="WW8Num18z2"/>
    <w:rsid w:val="00710669"/>
    <w:rPr>
      <w:rFonts w:ascii="Wingdings" w:hAnsi="Wingdings" w:cs="Wingdings"/>
    </w:rPr>
  </w:style>
  <w:style w:type="character" w:customStyle="1" w:styleId="WW8Num19z0">
    <w:name w:val="WW8Num19z0"/>
    <w:rsid w:val="00710669"/>
    <w:rPr>
      <w:rFonts w:ascii="Symbol" w:hAnsi="Symbol" w:cs="Symbol"/>
    </w:rPr>
  </w:style>
  <w:style w:type="character" w:customStyle="1" w:styleId="WW8Num19z1">
    <w:name w:val="WW8Num19z1"/>
    <w:rsid w:val="00710669"/>
    <w:rPr>
      <w:rFonts w:ascii="Courier New" w:hAnsi="Courier New" w:cs="Courier New"/>
    </w:rPr>
  </w:style>
  <w:style w:type="character" w:customStyle="1" w:styleId="WW8Num19z2">
    <w:name w:val="WW8Num19z2"/>
    <w:rsid w:val="00710669"/>
    <w:rPr>
      <w:rFonts w:ascii="Wingdings" w:hAnsi="Wingdings" w:cs="Wingdings"/>
    </w:rPr>
  </w:style>
  <w:style w:type="character" w:customStyle="1" w:styleId="WW8Num20z0">
    <w:name w:val="WW8Num20z0"/>
    <w:rsid w:val="00710669"/>
    <w:rPr>
      <w:rFonts w:ascii="Symbol" w:hAnsi="Symbol" w:cs="Symbol"/>
    </w:rPr>
  </w:style>
  <w:style w:type="character" w:customStyle="1" w:styleId="WW8Num20z1">
    <w:name w:val="WW8Num20z1"/>
    <w:rsid w:val="00710669"/>
    <w:rPr>
      <w:rFonts w:ascii="Courier New" w:hAnsi="Courier New" w:cs="Courier New"/>
    </w:rPr>
  </w:style>
  <w:style w:type="character" w:customStyle="1" w:styleId="WW8Num20z2">
    <w:name w:val="WW8Num20z2"/>
    <w:rsid w:val="00710669"/>
    <w:rPr>
      <w:rFonts w:ascii="Wingdings" w:hAnsi="Wingdings" w:cs="Wingdings"/>
    </w:rPr>
  </w:style>
  <w:style w:type="character" w:customStyle="1" w:styleId="Domylnaczcionkaakapitu3">
    <w:name w:val="Domyślna czcionka akapitu3"/>
    <w:rsid w:val="00710669"/>
  </w:style>
  <w:style w:type="character" w:customStyle="1" w:styleId="WW-Absatz-Standardschriftart1111111111111111">
    <w:name w:val="WW-Absatz-Standardschriftart1111111111111111"/>
    <w:rsid w:val="00710669"/>
  </w:style>
  <w:style w:type="character" w:customStyle="1" w:styleId="Domylnaczcionkaakapitu2">
    <w:name w:val="Domyślna czcionka akapitu2"/>
    <w:rsid w:val="00710669"/>
  </w:style>
  <w:style w:type="character" w:customStyle="1" w:styleId="Domylnaczcionkaakapitu1">
    <w:name w:val="Domyślna czcionka akapitu1"/>
    <w:rsid w:val="00710669"/>
  </w:style>
  <w:style w:type="character" w:customStyle="1" w:styleId="WW-Absatz-Standardschriftart11111111111111111">
    <w:name w:val="WW-Absatz-Standardschriftart11111111111111111"/>
    <w:rsid w:val="00710669"/>
  </w:style>
  <w:style w:type="character" w:customStyle="1" w:styleId="WW-Absatz-Standardschriftart111111111111111111">
    <w:name w:val="WW-Absatz-Standardschriftart111111111111111111"/>
    <w:rsid w:val="00710669"/>
  </w:style>
  <w:style w:type="character" w:customStyle="1" w:styleId="WW-Absatz-Standardschriftart1111111111111111111">
    <w:name w:val="WW-Absatz-Standardschriftart1111111111111111111"/>
    <w:rsid w:val="00710669"/>
  </w:style>
  <w:style w:type="character" w:customStyle="1" w:styleId="WW-Absatz-Standardschriftart11111111111111111111">
    <w:name w:val="WW-Absatz-Standardschriftart11111111111111111111"/>
    <w:rsid w:val="00710669"/>
  </w:style>
  <w:style w:type="character" w:customStyle="1" w:styleId="WW-Absatz-Standardschriftart111111111111111111111">
    <w:name w:val="WW-Absatz-Standardschriftart111111111111111111111"/>
    <w:rsid w:val="00710669"/>
  </w:style>
  <w:style w:type="character" w:customStyle="1" w:styleId="WW-Absatz-Standardschriftart1111111111111111111111">
    <w:name w:val="WW-Absatz-Standardschriftart1111111111111111111111"/>
    <w:rsid w:val="00710669"/>
  </w:style>
  <w:style w:type="character" w:customStyle="1" w:styleId="Znakinumeracji">
    <w:name w:val="Znaki numeracji"/>
    <w:rsid w:val="00710669"/>
  </w:style>
  <w:style w:type="character" w:styleId="Hipercze">
    <w:name w:val="Hyperlink"/>
    <w:rsid w:val="00710669"/>
    <w:rPr>
      <w:color w:val="000080"/>
      <w:u w:val="single"/>
    </w:rPr>
  </w:style>
  <w:style w:type="character" w:customStyle="1" w:styleId="Symbolewypunktowania">
    <w:name w:val="Symbole wypunktowania"/>
    <w:rsid w:val="00710669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1"/>
    <w:rsid w:val="007106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8LVL1">
    <w:name w:val="WW_CharLFO8LVL1"/>
    <w:rsid w:val="00710669"/>
    <w:rPr>
      <w:rFonts w:ascii="OpenSymbol" w:eastAsia="OpenSymbol" w:hAnsi="OpenSymbol" w:cs="OpenSymbol"/>
    </w:rPr>
  </w:style>
  <w:style w:type="character" w:customStyle="1" w:styleId="WWCharLFO8LVL2">
    <w:name w:val="WW_CharLFO8LVL2"/>
    <w:rsid w:val="00710669"/>
    <w:rPr>
      <w:rFonts w:ascii="OpenSymbol" w:eastAsia="OpenSymbol" w:hAnsi="OpenSymbol" w:cs="OpenSymbol"/>
    </w:rPr>
  </w:style>
  <w:style w:type="character" w:customStyle="1" w:styleId="WWCharLFO8LVL3">
    <w:name w:val="WW_CharLFO8LVL3"/>
    <w:rsid w:val="00710669"/>
    <w:rPr>
      <w:rFonts w:ascii="OpenSymbol" w:eastAsia="OpenSymbol" w:hAnsi="OpenSymbol" w:cs="OpenSymbol"/>
    </w:rPr>
  </w:style>
  <w:style w:type="character" w:customStyle="1" w:styleId="WWCharLFO8LVL4">
    <w:name w:val="WW_CharLFO8LVL4"/>
    <w:rsid w:val="00710669"/>
    <w:rPr>
      <w:rFonts w:ascii="OpenSymbol" w:eastAsia="OpenSymbol" w:hAnsi="OpenSymbol" w:cs="OpenSymbol"/>
    </w:rPr>
  </w:style>
  <w:style w:type="character" w:customStyle="1" w:styleId="WWCharLFO8LVL5">
    <w:name w:val="WW_CharLFO8LVL5"/>
    <w:rsid w:val="00710669"/>
    <w:rPr>
      <w:rFonts w:ascii="OpenSymbol" w:eastAsia="OpenSymbol" w:hAnsi="OpenSymbol" w:cs="OpenSymbol"/>
    </w:rPr>
  </w:style>
  <w:style w:type="character" w:customStyle="1" w:styleId="WWCharLFO8LVL6">
    <w:name w:val="WW_CharLFO8LVL6"/>
    <w:rsid w:val="00710669"/>
    <w:rPr>
      <w:rFonts w:ascii="OpenSymbol" w:eastAsia="OpenSymbol" w:hAnsi="OpenSymbol" w:cs="OpenSymbol"/>
    </w:rPr>
  </w:style>
  <w:style w:type="character" w:customStyle="1" w:styleId="WWCharLFO8LVL7">
    <w:name w:val="WW_CharLFO8LVL7"/>
    <w:rsid w:val="00710669"/>
    <w:rPr>
      <w:rFonts w:ascii="OpenSymbol" w:eastAsia="OpenSymbol" w:hAnsi="OpenSymbol" w:cs="OpenSymbol"/>
    </w:rPr>
  </w:style>
  <w:style w:type="character" w:customStyle="1" w:styleId="WWCharLFO8LVL8">
    <w:name w:val="WW_CharLFO8LVL8"/>
    <w:rsid w:val="00710669"/>
    <w:rPr>
      <w:rFonts w:ascii="OpenSymbol" w:eastAsia="OpenSymbol" w:hAnsi="OpenSymbol" w:cs="OpenSymbol"/>
    </w:rPr>
  </w:style>
  <w:style w:type="character" w:customStyle="1" w:styleId="WWCharLFO8LVL9">
    <w:name w:val="WW_CharLFO8LVL9"/>
    <w:rsid w:val="00710669"/>
    <w:rPr>
      <w:rFonts w:ascii="OpenSymbol" w:eastAsia="OpenSymbol" w:hAnsi="OpenSymbol" w:cs="OpenSymbol"/>
    </w:rPr>
  </w:style>
  <w:style w:type="character" w:customStyle="1" w:styleId="WWCharLFO10LVL1">
    <w:name w:val="WW_CharLFO10LVL1"/>
    <w:rsid w:val="00710669"/>
    <w:rPr>
      <w:rFonts w:ascii="OpenSymbol" w:eastAsia="OpenSymbol" w:hAnsi="OpenSymbol" w:cs="OpenSymbol"/>
    </w:rPr>
  </w:style>
  <w:style w:type="character" w:customStyle="1" w:styleId="WWCharLFO10LVL2">
    <w:name w:val="WW_CharLFO10LVL2"/>
    <w:rsid w:val="00710669"/>
    <w:rPr>
      <w:rFonts w:ascii="OpenSymbol" w:eastAsia="OpenSymbol" w:hAnsi="OpenSymbol" w:cs="OpenSymbol"/>
    </w:rPr>
  </w:style>
  <w:style w:type="character" w:customStyle="1" w:styleId="WWCharLFO10LVL3">
    <w:name w:val="WW_CharLFO10LVL3"/>
    <w:rsid w:val="00710669"/>
    <w:rPr>
      <w:rFonts w:ascii="OpenSymbol" w:eastAsia="OpenSymbol" w:hAnsi="OpenSymbol" w:cs="OpenSymbol"/>
    </w:rPr>
  </w:style>
  <w:style w:type="character" w:customStyle="1" w:styleId="WWCharLFO10LVL4">
    <w:name w:val="WW_CharLFO10LVL4"/>
    <w:rsid w:val="00710669"/>
    <w:rPr>
      <w:rFonts w:ascii="OpenSymbol" w:eastAsia="OpenSymbol" w:hAnsi="OpenSymbol" w:cs="OpenSymbol"/>
    </w:rPr>
  </w:style>
  <w:style w:type="character" w:customStyle="1" w:styleId="WWCharLFO10LVL5">
    <w:name w:val="WW_CharLFO10LVL5"/>
    <w:rsid w:val="00710669"/>
    <w:rPr>
      <w:rFonts w:ascii="OpenSymbol" w:eastAsia="OpenSymbol" w:hAnsi="OpenSymbol" w:cs="OpenSymbol"/>
    </w:rPr>
  </w:style>
  <w:style w:type="character" w:customStyle="1" w:styleId="WWCharLFO10LVL6">
    <w:name w:val="WW_CharLFO10LVL6"/>
    <w:rsid w:val="00710669"/>
    <w:rPr>
      <w:rFonts w:ascii="OpenSymbol" w:eastAsia="OpenSymbol" w:hAnsi="OpenSymbol" w:cs="OpenSymbol"/>
    </w:rPr>
  </w:style>
  <w:style w:type="character" w:customStyle="1" w:styleId="WWCharLFO10LVL7">
    <w:name w:val="WW_CharLFO10LVL7"/>
    <w:rsid w:val="00710669"/>
    <w:rPr>
      <w:rFonts w:ascii="OpenSymbol" w:eastAsia="OpenSymbol" w:hAnsi="OpenSymbol" w:cs="OpenSymbol"/>
    </w:rPr>
  </w:style>
  <w:style w:type="character" w:customStyle="1" w:styleId="WWCharLFO10LVL8">
    <w:name w:val="WW_CharLFO10LVL8"/>
    <w:rsid w:val="00710669"/>
    <w:rPr>
      <w:rFonts w:ascii="OpenSymbol" w:eastAsia="OpenSymbol" w:hAnsi="OpenSymbol" w:cs="OpenSymbol"/>
    </w:rPr>
  </w:style>
  <w:style w:type="character" w:customStyle="1" w:styleId="WWCharLFO10LVL9">
    <w:name w:val="WW_CharLFO10LVL9"/>
    <w:rsid w:val="00710669"/>
    <w:rPr>
      <w:rFonts w:ascii="OpenSymbol" w:eastAsia="OpenSymbol" w:hAnsi="OpenSymbol" w:cs="OpenSymbol"/>
    </w:rPr>
  </w:style>
  <w:style w:type="character" w:customStyle="1" w:styleId="WWCharLFO14LVL1">
    <w:name w:val="WW_CharLFO14LVL1"/>
    <w:rsid w:val="00710669"/>
    <w:rPr>
      <w:rFonts w:ascii="OpenSymbol" w:eastAsia="OpenSymbol" w:hAnsi="OpenSymbol" w:cs="OpenSymbol"/>
    </w:rPr>
  </w:style>
  <w:style w:type="character" w:customStyle="1" w:styleId="WWCharLFO14LVL2">
    <w:name w:val="WW_CharLFO14LVL2"/>
    <w:rsid w:val="00710669"/>
    <w:rPr>
      <w:rFonts w:ascii="OpenSymbol" w:eastAsia="OpenSymbol" w:hAnsi="OpenSymbol" w:cs="OpenSymbol"/>
    </w:rPr>
  </w:style>
  <w:style w:type="character" w:customStyle="1" w:styleId="WWCharLFO14LVL3">
    <w:name w:val="WW_CharLFO14LVL3"/>
    <w:rsid w:val="00710669"/>
    <w:rPr>
      <w:rFonts w:ascii="OpenSymbol" w:eastAsia="OpenSymbol" w:hAnsi="OpenSymbol" w:cs="OpenSymbol"/>
    </w:rPr>
  </w:style>
  <w:style w:type="character" w:customStyle="1" w:styleId="WWCharLFO14LVL4">
    <w:name w:val="WW_CharLFO14LVL4"/>
    <w:rsid w:val="00710669"/>
    <w:rPr>
      <w:rFonts w:ascii="OpenSymbol" w:eastAsia="OpenSymbol" w:hAnsi="OpenSymbol" w:cs="OpenSymbol"/>
    </w:rPr>
  </w:style>
  <w:style w:type="character" w:customStyle="1" w:styleId="WWCharLFO14LVL5">
    <w:name w:val="WW_CharLFO14LVL5"/>
    <w:rsid w:val="00710669"/>
    <w:rPr>
      <w:rFonts w:ascii="OpenSymbol" w:eastAsia="OpenSymbol" w:hAnsi="OpenSymbol" w:cs="OpenSymbol"/>
    </w:rPr>
  </w:style>
  <w:style w:type="character" w:customStyle="1" w:styleId="WWCharLFO14LVL6">
    <w:name w:val="WW_CharLFO14LVL6"/>
    <w:rsid w:val="00710669"/>
    <w:rPr>
      <w:rFonts w:ascii="OpenSymbol" w:eastAsia="OpenSymbol" w:hAnsi="OpenSymbol" w:cs="OpenSymbol"/>
    </w:rPr>
  </w:style>
  <w:style w:type="character" w:customStyle="1" w:styleId="WWCharLFO14LVL7">
    <w:name w:val="WW_CharLFO14LVL7"/>
    <w:rsid w:val="00710669"/>
    <w:rPr>
      <w:rFonts w:ascii="OpenSymbol" w:eastAsia="OpenSymbol" w:hAnsi="OpenSymbol" w:cs="OpenSymbol"/>
    </w:rPr>
  </w:style>
  <w:style w:type="character" w:customStyle="1" w:styleId="WWCharLFO14LVL8">
    <w:name w:val="WW_CharLFO14LVL8"/>
    <w:rsid w:val="00710669"/>
    <w:rPr>
      <w:rFonts w:ascii="OpenSymbol" w:eastAsia="OpenSymbol" w:hAnsi="OpenSymbol" w:cs="OpenSymbol"/>
    </w:rPr>
  </w:style>
  <w:style w:type="character" w:customStyle="1" w:styleId="WWCharLFO14LVL9">
    <w:name w:val="WW_CharLFO14LVL9"/>
    <w:rsid w:val="00710669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5"/>
    <w:rsid w:val="00710669"/>
    <w:rPr>
      <w:rFonts w:eastAsia="Arial Unicode MS" w:cs="Tahoma"/>
      <w:kern w:val="1"/>
      <w:sz w:val="24"/>
      <w:szCs w:val="24"/>
    </w:rPr>
  </w:style>
  <w:style w:type="character" w:customStyle="1" w:styleId="HTML-wstpniesformatowanyZnak">
    <w:name w:val="HTML - wstępnie sformatowany Znak"/>
    <w:basedOn w:val="Domylnaczcionkaakapitu5"/>
    <w:rsid w:val="00710669"/>
    <w:rPr>
      <w:rFonts w:ascii="Courier New" w:hAnsi="Courier New" w:cs="Courier New"/>
    </w:rPr>
  </w:style>
  <w:style w:type="paragraph" w:customStyle="1" w:styleId="Nagwek6">
    <w:name w:val="Nagłówek6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10669"/>
    <w:pPr>
      <w:spacing w:after="120"/>
    </w:pPr>
  </w:style>
  <w:style w:type="paragraph" w:styleId="Lista">
    <w:name w:val="List"/>
    <w:basedOn w:val="Tekstpodstawowy"/>
    <w:rsid w:val="00710669"/>
  </w:style>
  <w:style w:type="paragraph" w:styleId="Legenda">
    <w:name w:val="caption"/>
    <w:basedOn w:val="Normalny"/>
    <w:qFormat/>
    <w:rsid w:val="007106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10669"/>
    <w:pPr>
      <w:suppressLineNumbers/>
    </w:pPr>
  </w:style>
  <w:style w:type="paragraph" w:customStyle="1" w:styleId="Normalny1">
    <w:name w:val="Normalny1"/>
    <w:rsid w:val="0071066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5">
    <w:name w:val="Nagłówek5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5">
    <w:name w:val="Podpis5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4">
    <w:name w:val="Podpis4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3">
    <w:name w:val="Podpis3"/>
    <w:basedOn w:val="Normalny"/>
    <w:rsid w:val="00710669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2">
    <w:name w:val="Podpis2"/>
    <w:basedOn w:val="Normalny"/>
    <w:rsid w:val="0071066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710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710669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71066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710669"/>
    <w:pPr>
      <w:ind w:left="708"/>
    </w:pPr>
  </w:style>
  <w:style w:type="paragraph" w:styleId="HTML-wstpniesformatowany">
    <w:name w:val="HTML Preformatted"/>
    <w:basedOn w:val="Normalny"/>
    <w:rsid w:val="00710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1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14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F44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.inf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utsch.info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32.edu.pl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b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sekretariat</cp:lastModifiedBy>
  <cp:revision>17</cp:revision>
  <cp:lastPrinted>2015-04-28T08:49:00Z</cp:lastPrinted>
  <dcterms:created xsi:type="dcterms:W3CDTF">2015-03-17T12:26:00Z</dcterms:created>
  <dcterms:modified xsi:type="dcterms:W3CDTF">2015-04-29T07:21:00Z</dcterms:modified>
</cp:coreProperties>
</file>