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B1" w:rsidRDefault="001245B1" w:rsidP="001245B1">
      <w:pPr>
        <w:spacing w:line="276" w:lineRule="auto"/>
        <w:rPr>
          <w:b/>
          <w:sz w:val="28"/>
        </w:rPr>
      </w:pPr>
      <w:bookmarkStart w:id="0" w:name="_GoBack"/>
      <w:bookmarkEnd w:id="0"/>
    </w:p>
    <w:tbl>
      <w:tblPr>
        <w:tblW w:w="0" w:type="auto"/>
        <w:tblInd w:w="1318" w:type="dxa"/>
        <w:tblLayout w:type="fixed"/>
        <w:tblLook w:val="0000" w:firstRow="0" w:lastRow="0" w:firstColumn="0" w:lastColumn="0" w:noHBand="0" w:noVBand="0"/>
      </w:tblPr>
      <w:tblGrid>
        <w:gridCol w:w="6656"/>
      </w:tblGrid>
      <w:tr w:rsidR="001245B1" w:rsidTr="001550CA">
        <w:trPr>
          <w:trHeight w:val="2558"/>
        </w:trPr>
        <w:tc>
          <w:tcPr>
            <w:tcW w:w="665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1245B1" w:rsidRDefault="001245B1" w:rsidP="001550CA">
            <w:pPr>
              <w:spacing w:line="276" w:lineRule="auto"/>
              <w:jc w:val="center"/>
            </w:pPr>
            <w:r>
              <w:rPr>
                <w:bCs/>
                <w:iCs/>
                <w:sz w:val="32"/>
              </w:rPr>
              <w:t>OGÓLNOPOLSKI KONKURS</w:t>
            </w:r>
            <w:r>
              <w:rPr>
                <w:b/>
                <w:bCs/>
                <w:iCs/>
                <w:sz w:val="32"/>
              </w:rPr>
              <w:t xml:space="preserve"> </w:t>
            </w:r>
          </w:p>
          <w:p w:rsidR="001245B1" w:rsidRDefault="001245B1" w:rsidP="001550CA">
            <w:pPr>
              <w:spacing w:line="276" w:lineRule="auto"/>
              <w:jc w:val="center"/>
            </w:pPr>
            <w:r>
              <w:rPr>
                <w:b/>
                <w:bCs/>
                <w:iCs/>
                <w:sz w:val="36"/>
              </w:rPr>
              <w:t>EKOLOGIA W MOIM DOMU</w:t>
            </w:r>
          </w:p>
          <w:p w:rsidR="001245B1" w:rsidRDefault="001245B1" w:rsidP="001550CA">
            <w:pPr>
              <w:spacing w:line="276" w:lineRule="auto"/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326390</wp:posOffset>
                  </wp:positionV>
                  <wp:extent cx="1750695" cy="669925"/>
                  <wp:effectExtent l="19050" t="19050" r="20955" b="15875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669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66FF33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  <w:iCs/>
                <w:sz w:val="32"/>
              </w:rPr>
              <w:t>XIII EDYCJA</w:t>
            </w:r>
          </w:p>
          <w:p w:rsidR="001245B1" w:rsidRDefault="001245B1" w:rsidP="001550CA">
            <w:pPr>
              <w:spacing w:line="276" w:lineRule="auto"/>
              <w:rPr>
                <w:b/>
                <w:bCs/>
                <w:iCs/>
                <w:sz w:val="28"/>
              </w:rPr>
            </w:pPr>
          </w:p>
          <w:p w:rsidR="001245B1" w:rsidRDefault="001245B1" w:rsidP="001550CA">
            <w:pPr>
              <w:spacing w:line="276" w:lineRule="auto"/>
              <w:rPr>
                <w:b/>
                <w:bCs/>
                <w:iCs/>
                <w:sz w:val="28"/>
              </w:rPr>
            </w:pPr>
          </w:p>
          <w:p w:rsidR="001245B1" w:rsidRDefault="001245B1" w:rsidP="001550CA">
            <w:pPr>
              <w:spacing w:line="276" w:lineRule="auto"/>
              <w:rPr>
                <w:b/>
                <w:bCs/>
                <w:iCs/>
                <w:sz w:val="28"/>
              </w:rPr>
            </w:pPr>
          </w:p>
        </w:tc>
      </w:tr>
    </w:tbl>
    <w:p w:rsidR="001245B1" w:rsidRDefault="001245B1" w:rsidP="001245B1">
      <w:pPr>
        <w:rPr>
          <w:b/>
          <w:sz w:val="28"/>
          <w:szCs w:val="48"/>
        </w:rPr>
      </w:pPr>
    </w:p>
    <w:p w:rsidR="001245B1" w:rsidRDefault="001245B1" w:rsidP="001245B1">
      <w:pPr>
        <w:jc w:val="center"/>
        <w:rPr>
          <w:b/>
          <w:sz w:val="36"/>
          <w:szCs w:val="36"/>
        </w:rPr>
      </w:pPr>
    </w:p>
    <w:p w:rsidR="001245B1" w:rsidRPr="005131A2" w:rsidRDefault="001245B1" w:rsidP="001245B1">
      <w:pPr>
        <w:jc w:val="center"/>
        <w:rPr>
          <w:sz w:val="36"/>
          <w:szCs w:val="36"/>
        </w:rPr>
      </w:pPr>
      <w:r w:rsidRPr="005131A2">
        <w:rPr>
          <w:b/>
          <w:sz w:val="36"/>
          <w:szCs w:val="36"/>
        </w:rPr>
        <w:t>PATRONAT HONOROWY</w:t>
      </w:r>
    </w:p>
    <w:p w:rsidR="001245B1" w:rsidRDefault="001245B1" w:rsidP="001245B1">
      <w:pPr>
        <w:jc w:val="center"/>
      </w:pPr>
      <w:r>
        <w:rPr>
          <w:lang w:eastAsia="pl-PL"/>
        </w:rPr>
        <w:t xml:space="preserve">     </w:t>
      </w:r>
    </w:p>
    <w:p w:rsidR="001245B1" w:rsidRDefault="001245B1" w:rsidP="001245B1">
      <w:pPr>
        <w:jc w:val="center"/>
        <w:rPr>
          <w:lang w:eastAsia="pl-PL"/>
        </w:rPr>
      </w:pPr>
    </w:p>
    <w:p w:rsidR="001245B1" w:rsidRDefault="001245B1" w:rsidP="001245B1">
      <w:pPr>
        <w:pStyle w:val="Standard"/>
        <w:jc w:val="center"/>
        <w:rPr>
          <w:rFonts w:hint="eastAsia"/>
        </w:rPr>
      </w:pPr>
      <w:r w:rsidRPr="00C055A3">
        <w:rPr>
          <w:noProof/>
          <w:lang w:eastAsia="pl-PL" w:bidi="ar-SA"/>
        </w:rPr>
        <w:drawing>
          <wp:inline distT="0" distB="0" distL="0" distR="0">
            <wp:extent cx="3257550" cy="990600"/>
            <wp:effectExtent l="0" t="0" r="0" b="0"/>
            <wp:docPr id="5" name="Obraz 5" descr="https://edukacja.targi.lublin.pl/elfinder/files/2020/Wojewoda%20lubel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s://edukacja.targi.lublin.pl/elfinder/files/2020/Wojewoda%20lubelsk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5A3">
        <w:rPr>
          <w:noProof/>
          <w:lang w:eastAsia="pl-PL" w:bidi="ar-SA"/>
        </w:rPr>
        <w:drawing>
          <wp:inline distT="0" distB="0" distL="0" distR="0">
            <wp:extent cx="1943100" cy="1562100"/>
            <wp:effectExtent l="0" t="0" r="0" b="0"/>
            <wp:docPr id="4" name="Obraz 4" descr="https://edukacja.targi.lublin.pl/elfinder/files/2020/g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https://edukacja.targi.lublin.pl/elfinder/files/2020/g28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B1" w:rsidRDefault="001245B1" w:rsidP="001245B1">
      <w:pPr>
        <w:pStyle w:val="Standard"/>
        <w:rPr>
          <w:rFonts w:hint="eastAsia"/>
        </w:rPr>
      </w:pPr>
    </w:p>
    <w:p w:rsidR="001245B1" w:rsidRDefault="001245B1" w:rsidP="001245B1">
      <w:pPr>
        <w:pStyle w:val="Standard"/>
        <w:rPr>
          <w:rFonts w:hint="eastAsia"/>
        </w:rPr>
      </w:pPr>
    </w:p>
    <w:p w:rsidR="001245B1" w:rsidRDefault="001245B1" w:rsidP="001245B1">
      <w:pPr>
        <w:pStyle w:val="Standard"/>
        <w:jc w:val="center"/>
        <w:rPr>
          <w:rFonts w:hint="eastAsia"/>
        </w:rPr>
      </w:pPr>
      <w:r w:rsidRPr="00C055A3">
        <w:rPr>
          <w:noProof/>
          <w:lang w:eastAsia="pl-PL" w:bidi="ar-SA"/>
        </w:rPr>
        <w:drawing>
          <wp:inline distT="0" distB="0" distL="0" distR="0">
            <wp:extent cx="4133850" cy="1076325"/>
            <wp:effectExtent l="0" t="0" r="0" b="9525"/>
            <wp:docPr id="3" name="Obraz 3" descr="https://edukacja.targi.lublin.pl/elfinder/files/2020/85223215cc5680984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s://edukacja.targi.lublin.pl/elfinder/files/2020/85223215cc568098421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B1" w:rsidRDefault="001245B1" w:rsidP="001245B1">
      <w:pPr>
        <w:pStyle w:val="Standard"/>
        <w:rPr>
          <w:rFonts w:hint="eastAsia"/>
        </w:rPr>
      </w:pPr>
    </w:p>
    <w:p w:rsidR="001245B1" w:rsidRDefault="001245B1" w:rsidP="001245B1">
      <w:pPr>
        <w:pStyle w:val="Standard"/>
        <w:rPr>
          <w:rFonts w:hint="eastAsia"/>
        </w:rPr>
      </w:pPr>
      <w:r>
        <w:t xml:space="preserve">   </w:t>
      </w:r>
      <w:r w:rsidRPr="00C055A3">
        <w:rPr>
          <w:noProof/>
          <w:lang w:eastAsia="pl-PL" w:bidi="ar-SA"/>
        </w:rPr>
        <w:drawing>
          <wp:inline distT="0" distB="0" distL="0" distR="0">
            <wp:extent cx="3028950" cy="838200"/>
            <wp:effectExtent l="0" t="0" r="0" b="0"/>
            <wp:docPr id="2" name="Obraz 2" descr="Muzeum Wsi Lubelskiej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Muzeum Wsi Lubelskiej w Lubli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5A3">
        <w:rPr>
          <w:noProof/>
          <w:lang w:eastAsia="pl-PL" w:bidi="ar-SA"/>
        </w:rPr>
        <w:drawing>
          <wp:inline distT="0" distB="0" distL="0" distR="0">
            <wp:extent cx="2552700" cy="1026435"/>
            <wp:effectExtent l="0" t="0" r="0" b="2540"/>
            <wp:docPr id="1" name="Obraz 1" descr="popup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popupIm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48" cy="103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B1" w:rsidRDefault="001245B1" w:rsidP="001245B1">
      <w:pPr>
        <w:pStyle w:val="Standard"/>
        <w:rPr>
          <w:rFonts w:hint="eastAsia"/>
        </w:rPr>
      </w:pPr>
    </w:p>
    <w:p w:rsidR="001245B1" w:rsidRDefault="001245B1" w:rsidP="001245B1">
      <w:pPr>
        <w:pStyle w:val="Standard"/>
        <w:rPr>
          <w:rFonts w:hint="eastAsia"/>
        </w:rPr>
      </w:pPr>
    </w:p>
    <w:p w:rsidR="001245B1" w:rsidRDefault="001245B1" w:rsidP="001245B1">
      <w:pPr>
        <w:pStyle w:val="Standard"/>
        <w:rPr>
          <w:rFonts w:hint="eastAsia"/>
        </w:rPr>
      </w:pPr>
    </w:p>
    <w:p w:rsidR="001245B1" w:rsidRDefault="001245B1" w:rsidP="001245B1">
      <w:pPr>
        <w:pStyle w:val="Standard"/>
        <w:jc w:val="center"/>
        <w:rPr>
          <w:rFonts w:hint="eastAsia"/>
        </w:rPr>
      </w:pPr>
      <w:r w:rsidRPr="001245B1">
        <w:rPr>
          <w:noProof/>
          <w:lang w:eastAsia="pl-PL" w:bidi="ar-SA"/>
        </w:rPr>
        <w:drawing>
          <wp:inline distT="0" distB="0" distL="0" distR="0">
            <wp:extent cx="3123453" cy="994299"/>
            <wp:effectExtent l="0" t="0" r="1270" b="0"/>
            <wp:docPr id="15" name="Obraz 15" descr="C:\Users\URSZUL~1\AppData\Local\Temp\7zO0B9B9F20\wersja-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RSZUL~1\AppData\Local\Temp\7zO0B9B9F20\wersja-standar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572" cy="10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B1" w:rsidRDefault="001245B1" w:rsidP="001245B1">
      <w:pPr>
        <w:pStyle w:val="Standard"/>
        <w:jc w:val="center"/>
        <w:rPr>
          <w:rFonts w:hint="eastAsia"/>
        </w:rPr>
      </w:pPr>
    </w:p>
    <w:p w:rsidR="001245B1" w:rsidRDefault="001245B1" w:rsidP="001245B1">
      <w:pPr>
        <w:pStyle w:val="Standard"/>
        <w:rPr>
          <w:rFonts w:hint="eastAsia"/>
        </w:rPr>
      </w:pPr>
    </w:p>
    <w:p w:rsidR="001245B1" w:rsidRPr="005131A2" w:rsidRDefault="001245B1" w:rsidP="001245B1"/>
    <w:p w:rsidR="001245B1" w:rsidRDefault="001245B1" w:rsidP="001245B1">
      <w:pPr>
        <w:jc w:val="center"/>
        <w:rPr>
          <w:lang w:eastAsia="pl-PL"/>
        </w:rPr>
      </w:pPr>
    </w:p>
    <w:p w:rsidR="001245B1" w:rsidRDefault="001245B1" w:rsidP="001245B1">
      <w:pPr>
        <w:rPr>
          <w:lang w:eastAsia="pl-PL"/>
        </w:rPr>
      </w:pPr>
    </w:p>
    <w:p w:rsidR="001245B1" w:rsidRDefault="001245B1" w:rsidP="001245B1">
      <w:pPr>
        <w:jc w:val="center"/>
        <w:rPr>
          <w:lang w:eastAsia="pl-PL"/>
        </w:rPr>
      </w:pPr>
    </w:p>
    <w:p w:rsidR="001245B1" w:rsidRDefault="001245B1" w:rsidP="001245B1">
      <w:pPr>
        <w:spacing w:line="276" w:lineRule="auto"/>
        <w:jc w:val="center"/>
      </w:pPr>
      <w:r>
        <w:rPr>
          <w:b/>
          <w:sz w:val="28"/>
        </w:rPr>
        <w:t>REGULAMIN XIII EDYCJI OGÓLNOPOLSKIEGO KONKURSU „EKOLOGIA W MOIM DOMU”</w:t>
      </w:r>
    </w:p>
    <w:p w:rsidR="001245B1" w:rsidRDefault="001245B1" w:rsidP="001245B1">
      <w:pPr>
        <w:pStyle w:val="Tekstpodstawowy"/>
        <w:spacing w:line="276" w:lineRule="auto"/>
        <w:rPr>
          <w:b/>
          <w:sz w:val="18"/>
        </w:rPr>
      </w:pPr>
    </w:p>
    <w:p w:rsidR="001245B1" w:rsidRPr="006F007B" w:rsidRDefault="001245B1" w:rsidP="001245B1">
      <w:pPr>
        <w:pStyle w:val="Tekstpodstawowy"/>
        <w:numPr>
          <w:ilvl w:val="0"/>
          <w:numId w:val="7"/>
        </w:numPr>
        <w:spacing w:line="276" w:lineRule="auto"/>
        <w:rPr>
          <w:sz w:val="24"/>
        </w:rPr>
      </w:pPr>
      <w:r w:rsidRPr="006F007B">
        <w:rPr>
          <w:sz w:val="24"/>
        </w:rPr>
        <w:t xml:space="preserve">Organizatorem XIII edycji konkursu </w:t>
      </w:r>
      <w:r w:rsidRPr="006F007B">
        <w:rPr>
          <w:b/>
          <w:sz w:val="24"/>
        </w:rPr>
        <w:t xml:space="preserve">„EKOLOGIA W MOIM DOMU” </w:t>
      </w:r>
      <w:r w:rsidRPr="006F007B">
        <w:rPr>
          <w:sz w:val="24"/>
        </w:rPr>
        <w:t xml:space="preserve">jest </w:t>
      </w:r>
      <w:r w:rsidRPr="006F007B">
        <w:rPr>
          <w:b/>
          <w:bCs/>
          <w:sz w:val="24"/>
        </w:rPr>
        <w:t>Szkoła Podstawowa nr 1 im. ks. Stanisława Konarskiego w Lublinie oraz Pedagogiczna Biblioteka Wojewódzka im. Komisji Edukacji Narodowej w Lublinie</w:t>
      </w:r>
      <w:r w:rsidRPr="006F007B">
        <w:rPr>
          <w:sz w:val="24"/>
        </w:rPr>
        <w:t>.</w:t>
      </w:r>
    </w:p>
    <w:p w:rsidR="001245B1" w:rsidRPr="006F007B" w:rsidRDefault="001245B1" w:rsidP="001245B1">
      <w:pPr>
        <w:pStyle w:val="Tekstpodstawowy"/>
        <w:numPr>
          <w:ilvl w:val="0"/>
          <w:numId w:val="7"/>
        </w:numPr>
        <w:spacing w:line="276" w:lineRule="auto"/>
        <w:rPr>
          <w:sz w:val="24"/>
        </w:rPr>
      </w:pPr>
      <w:r w:rsidRPr="006F007B">
        <w:rPr>
          <w:sz w:val="24"/>
        </w:rPr>
        <w:t xml:space="preserve">Konkurs dotyczy </w:t>
      </w:r>
      <w:r w:rsidRPr="006F007B">
        <w:rPr>
          <w:b/>
          <w:bCs/>
          <w:sz w:val="24"/>
        </w:rPr>
        <w:t>zwyczajów ekologi</w:t>
      </w:r>
      <w:r>
        <w:rPr>
          <w:b/>
          <w:bCs/>
          <w:sz w:val="24"/>
        </w:rPr>
        <w:t>cznych panujących w domu ucznia</w:t>
      </w:r>
      <w:r w:rsidRPr="006F007B">
        <w:rPr>
          <w:b/>
          <w:bCs/>
          <w:sz w:val="24"/>
        </w:rPr>
        <w:t xml:space="preserve"> - autora pracy konkursowej</w:t>
      </w:r>
      <w:r w:rsidRPr="006F007B">
        <w:rPr>
          <w:sz w:val="24"/>
        </w:rPr>
        <w:t>.</w:t>
      </w:r>
    </w:p>
    <w:p w:rsidR="001245B1" w:rsidRPr="006F007B" w:rsidRDefault="001245B1" w:rsidP="001245B1">
      <w:pPr>
        <w:pStyle w:val="Nagwek9"/>
        <w:jc w:val="left"/>
        <w:rPr>
          <w:sz w:val="24"/>
        </w:rPr>
      </w:pPr>
      <w:r>
        <w:rPr>
          <w:b w:val="0"/>
          <w:color w:val="auto"/>
          <w:sz w:val="24"/>
        </w:rPr>
        <w:t xml:space="preserve">      3.   </w:t>
      </w:r>
      <w:r w:rsidRPr="006F007B">
        <w:rPr>
          <w:b w:val="0"/>
          <w:color w:val="auto"/>
          <w:sz w:val="24"/>
        </w:rPr>
        <w:t>Celem konkursu jest:</w:t>
      </w:r>
    </w:p>
    <w:p w:rsidR="001245B1" w:rsidRPr="006F007B" w:rsidRDefault="001245B1" w:rsidP="001245B1">
      <w:pPr>
        <w:numPr>
          <w:ilvl w:val="0"/>
          <w:numId w:val="2"/>
        </w:numPr>
        <w:spacing w:line="276" w:lineRule="auto"/>
        <w:jc w:val="both"/>
      </w:pPr>
      <w:r w:rsidRPr="006F007B">
        <w:t>rozwijanie zainteresowań wiedzą z zakresu przedmiotów przyrodniczych,</w:t>
      </w:r>
    </w:p>
    <w:p w:rsidR="001245B1" w:rsidRPr="006F007B" w:rsidRDefault="001245B1" w:rsidP="001245B1">
      <w:pPr>
        <w:numPr>
          <w:ilvl w:val="0"/>
          <w:numId w:val="2"/>
        </w:numPr>
        <w:spacing w:line="276" w:lineRule="auto"/>
        <w:jc w:val="both"/>
      </w:pPr>
      <w:r w:rsidRPr="006F007B">
        <w:t>kształtowanie świadomości i postaw proekologicznych,</w:t>
      </w:r>
    </w:p>
    <w:p w:rsidR="001245B1" w:rsidRDefault="001245B1" w:rsidP="001245B1">
      <w:pPr>
        <w:numPr>
          <w:ilvl w:val="0"/>
          <w:numId w:val="2"/>
        </w:numPr>
        <w:spacing w:line="276" w:lineRule="auto"/>
        <w:jc w:val="both"/>
      </w:pPr>
      <w:r w:rsidRPr="006F007B">
        <w:t>motywowanie uczniów do samodzielnej pracy poznawczej i</w:t>
      </w:r>
      <w:r>
        <w:t xml:space="preserve"> twórczej,</w:t>
      </w:r>
    </w:p>
    <w:p w:rsidR="001245B1" w:rsidRDefault="001245B1" w:rsidP="001245B1">
      <w:pPr>
        <w:numPr>
          <w:ilvl w:val="0"/>
          <w:numId w:val="2"/>
        </w:numPr>
        <w:spacing w:line="276" w:lineRule="auto"/>
        <w:jc w:val="both"/>
      </w:pPr>
      <w:r>
        <w:t xml:space="preserve">stwarzanie szans uczniom zainteresowanym ekologią na wymianę poglądów </w:t>
      </w:r>
      <w:r>
        <w:br/>
        <w:t>z rówieśnikami,</w:t>
      </w:r>
    </w:p>
    <w:p w:rsidR="001245B1" w:rsidRDefault="001245B1" w:rsidP="001245B1">
      <w:pPr>
        <w:numPr>
          <w:ilvl w:val="0"/>
          <w:numId w:val="2"/>
        </w:numPr>
        <w:spacing w:line="276" w:lineRule="auto"/>
        <w:jc w:val="both"/>
      </w:pPr>
      <w:r>
        <w:t>promocja działań ekologicznych w najbliższym otoczeniu,</w:t>
      </w:r>
    </w:p>
    <w:p w:rsidR="001245B1" w:rsidRDefault="001245B1" w:rsidP="001245B1">
      <w:pPr>
        <w:numPr>
          <w:ilvl w:val="0"/>
          <w:numId w:val="2"/>
        </w:numPr>
        <w:spacing w:line="276" w:lineRule="auto"/>
        <w:jc w:val="both"/>
      </w:pPr>
      <w:r>
        <w:t>poznanie procesu ewolucji domowych zwyczajów ekologicznych,</w:t>
      </w:r>
    </w:p>
    <w:p w:rsidR="001245B1" w:rsidRDefault="001245B1" w:rsidP="001245B1">
      <w:pPr>
        <w:numPr>
          <w:ilvl w:val="0"/>
          <w:numId w:val="2"/>
        </w:numPr>
        <w:spacing w:line="276" w:lineRule="auto"/>
        <w:jc w:val="both"/>
      </w:pPr>
      <w:r>
        <w:t>akcentowanie znaczenia odpowiedzialności za środowisko naturalne,</w:t>
      </w:r>
    </w:p>
    <w:p w:rsidR="001245B1" w:rsidRDefault="001245B1" w:rsidP="001245B1">
      <w:pPr>
        <w:numPr>
          <w:ilvl w:val="0"/>
          <w:numId w:val="2"/>
        </w:numPr>
        <w:spacing w:line="276" w:lineRule="auto"/>
        <w:jc w:val="both"/>
      </w:pPr>
      <w:r>
        <w:t>współpraca oraz wymiana doświadczeń nauczycieli z różnych regionów Polski.</w:t>
      </w:r>
    </w:p>
    <w:p w:rsidR="001245B1" w:rsidRDefault="001245B1" w:rsidP="001245B1">
      <w:pPr>
        <w:pStyle w:val="Tekstpodstawowywcity"/>
        <w:ind w:left="0"/>
        <w:rPr>
          <w:b/>
          <w:bCs/>
          <w:color w:val="00B050"/>
          <w:sz w:val="32"/>
          <w:szCs w:val="32"/>
        </w:rPr>
      </w:pPr>
    </w:p>
    <w:p w:rsidR="001245B1" w:rsidRDefault="001245B1" w:rsidP="001245B1">
      <w:pPr>
        <w:pStyle w:val="Tekstpodstawowywcity"/>
        <w:ind w:left="0"/>
        <w:jc w:val="center"/>
      </w:pPr>
      <w:r>
        <w:rPr>
          <w:b/>
          <w:bCs/>
          <w:szCs w:val="32"/>
        </w:rPr>
        <w:t>ORGANIZACJA KONKURSU</w:t>
      </w:r>
    </w:p>
    <w:p w:rsidR="001245B1" w:rsidRDefault="001245B1" w:rsidP="001245B1">
      <w:pPr>
        <w:pStyle w:val="Tekstpodstawowywcity"/>
        <w:ind w:left="0"/>
        <w:jc w:val="center"/>
        <w:rPr>
          <w:b/>
          <w:bCs/>
          <w:szCs w:val="32"/>
        </w:rPr>
      </w:pPr>
    </w:p>
    <w:p w:rsidR="001245B1" w:rsidRDefault="001245B1" w:rsidP="001245B1">
      <w:pPr>
        <w:pStyle w:val="Tekstpodstawowywcity"/>
        <w:spacing w:line="276" w:lineRule="auto"/>
        <w:ind w:left="0"/>
      </w:pPr>
      <w:r>
        <w:rPr>
          <w:sz w:val="24"/>
        </w:rPr>
        <w:t>1. Konkurs adresowany jest do uczniów szkół podstawowych: klasy I – III oraz klas IV-VIII.</w:t>
      </w:r>
    </w:p>
    <w:p w:rsidR="001245B1" w:rsidRDefault="001245B1" w:rsidP="001245B1">
      <w:pPr>
        <w:pStyle w:val="Tekstpodstawowywcity"/>
        <w:spacing w:line="276" w:lineRule="auto"/>
        <w:ind w:left="0"/>
      </w:pPr>
      <w:r>
        <w:rPr>
          <w:sz w:val="24"/>
        </w:rPr>
        <w:t xml:space="preserve">2. </w:t>
      </w:r>
      <w:r w:rsidRPr="006F007B">
        <w:rPr>
          <w:sz w:val="24"/>
        </w:rPr>
        <w:t xml:space="preserve">Uczniowie przygotowują prace indywidualnie w dwóch kategoriach: </w:t>
      </w:r>
    </w:p>
    <w:p w:rsidR="001245B1" w:rsidRDefault="001245B1" w:rsidP="001245B1">
      <w:pPr>
        <w:pStyle w:val="Tekstpodstawowywcity"/>
        <w:numPr>
          <w:ilvl w:val="0"/>
          <w:numId w:val="8"/>
        </w:numPr>
        <w:spacing w:line="276" w:lineRule="auto"/>
      </w:pPr>
      <w:r>
        <w:rPr>
          <w:sz w:val="24"/>
        </w:rPr>
        <w:t xml:space="preserve">praca plastyczna (plakat lub komiks), </w:t>
      </w:r>
    </w:p>
    <w:p w:rsidR="001245B1" w:rsidRDefault="001245B1" w:rsidP="001245B1">
      <w:pPr>
        <w:pStyle w:val="Tekstpodstawowywcity"/>
        <w:numPr>
          <w:ilvl w:val="0"/>
          <w:numId w:val="8"/>
        </w:numPr>
        <w:spacing w:line="276" w:lineRule="auto"/>
      </w:pPr>
      <w:r w:rsidRPr="006F007B">
        <w:rPr>
          <w:sz w:val="24"/>
        </w:rPr>
        <w:t>praca multimedialna</w:t>
      </w:r>
      <w:r>
        <w:rPr>
          <w:sz w:val="24"/>
        </w:rPr>
        <w:t xml:space="preserve"> lub literacka</w:t>
      </w:r>
      <w:r w:rsidRPr="006F007B">
        <w:rPr>
          <w:sz w:val="24"/>
        </w:rPr>
        <w:t xml:space="preserve"> (film, nagranie piosenki, wywiad, reportaż, prezentacja</w:t>
      </w:r>
      <w:r>
        <w:rPr>
          <w:sz w:val="24"/>
        </w:rPr>
        <w:t>, wiersz</w:t>
      </w:r>
      <w:r w:rsidRPr="006F007B">
        <w:rPr>
          <w:sz w:val="24"/>
        </w:rPr>
        <w:t>).</w:t>
      </w:r>
    </w:p>
    <w:p w:rsidR="001245B1" w:rsidRDefault="001245B1" w:rsidP="001245B1">
      <w:pPr>
        <w:pStyle w:val="Tekstpodstawowywcity"/>
        <w:spacing w:line="276" w:lineRule="auto"/>
        <w:ind w:left="0"/>
      </w:pPr>
      <w:r>
        <w:rPr>
          <w:sz w:val="24"/>
        </w:rPr>
        <w:t xml:space="preserve">3. </w:t>
      </w:r>
      <w:r w:rsidRPr="006F007B">
        <w:rPr>
          <w:sz w:val="24"/>
        </w:rPr>
        <w:t xml:space="preserve">Dopuszcza się prace </w:t>
      </w:r>
      <w:r>
        <w:rPr>
          <w:sz w:val="24"/>
        </w:rPr>
        <w:t xml:space="preserve">przygotowane </w:t>
      </w:r>
      <w:r w:rsidRPr="006F007B">
        <w:rPr>
          <w:sz w:val="24"/>
        </w:rPr>
        <w:t xml:space="preserve">w zespole dwuosobowym. </w:t>
      </w:r>
    </w:p>
    <w:p w:rsidR="001245B1" w:rsidRDefault="001245B1" w:rsidP="001245B1">
      <w:pPr>
        <w:pStyle w:val="Tekstpodstawowywcity"/>
        <w:spacing w:line="276" w:lineRule="auto"/>
        <w:ind w:left="0"/>
      </w:pPr>
      <w:r>
        <w:rPr>
          <w:sz w:val="24"/>
        </w:rPr>
        <w:t xml:space="preserve">4. Czas trwania filmu, wywiadu, reportażu – 6 minut. </w:t>
      </w:r>
    </w:p>
    <w:p w:rsidR="001245B1" w:rsidRDefault="001245B1" w:rsidP="001245B1">
      <w:pPr>
        <w:pStyle w:val="Tekstpodstawowywcity"/>
        <w:spacing w:line="276" w:lineRule="auto"/>
        <w:ind w:left="0"/>
      </w:pPr>
      <w:r>
        <w:rPr>
          <w:sz w:val="24"/>
        </w:rPr>
        <w:t xml:space="preserve">5. Czas trwania piosenki, fotoreportażu – 3 minuty. </w:t>
      </w:r>
    </w:p>
    <w:p w:rsidR="001245B1" w:rsidRPr="00E92355" w:rsidRDefault="001245B1" w:rsidP="001245B1">
      <w:pPr>
        <w:pStyle w:val="Tekstpodstawowywcity"/>
        <w:spacing w:line="276" w:lineRule="auto"/>
        <w:ind w:left="0"/>
        <w:rPr>
          <w:sz w:val="24"/>
        </w:rPr>
      </w:pPr>
      <w:r>
        <w:rPr>
          <w:sz w:val="24"/>
        </w:rPr>
        <w:t xml:space="preserve">6. </w:t>
      </w:r>
      <w:r w:rsidRPr="00E92355">
        <w:rPr>
          <w:sz w:val="24"/>
        </w:rPr>
        <w:t xml:space="preserve">Prezentacja multimedialna wykonana w programie PowerPoint (25-30 slajdów,   odtwarzanie automatyczne, podanie bibliografii wykorzystanych źródeł - w tym adresów stron internetowych). </w:t>
      </w:r>
    </w:p>
    <w:p w:rsidR="001245B1" w:rsidRDefault="001245B1" w:rsidP="001245B1">
      <w:pPr>
        <w:pStyle w:val="Tekstpodstawowywcity"/>
        <w:spacing w:line="276" w:lineRule="auto"/>
        <w:ind w:left="0"/>
      </w:pPr>
      <w:r w:rsidRPr="00E92355">
        <w:rPr>
          <w:sz w:val="24"/>
        </w:rPr>
        <w:t>7.</w:t>
      </w:r>
      <w:r>
        <w:t xml:space="preserve"> </w:t>
      </w:r>
      <w:r>
        <w:rPr>
          <w:sz w:val="24"/>
        </w:rPr>
        <w:t xml:space="preserve">Do konkursu szkoła może zgłosić maksymalnie </w:t>
      </w:r>
      <w:r>
        <w:rPr>
          <w:b/>
          <w:sz w:val="24"/>
        </w:rPr>
        <w:t>6 prac, po trzy w każdej kategorii.</w:t>
      </w:r>
      <w:r>
        <w:rPr>
          <w:sz w:val="24"/>
        </w:rPr>
        <w:t xml:space="preserve"> </w:t>
      </w:r>
    </w:p>
    <w:p w:rsidR="001245B1" w:rsidRDefault="001245B1" w:rsidP="001245B1">
      <w:pPr>
        <w:pStyle w:val="Tekstpodstawowywcity"/>
        <w:spacing w:line="276" w:lineRule="auto"/>
        <w:ind w:left="0"/>
      </w:pPr>
      <w:r>
        <w:rPr>
          <w:sz w:val="24"/>
        </w:rPr>
        <w:t xml:space="preserve">8. Prace, które nie spełnią wymogów formalnych, zostaną odrzucone. </w:t>
      </w:r>
    </w:p>
    <w:p w:rsidR="001245B1" w:rsidRDefault="001245B1" w:rsidP="001245B1">
      <w:pPr>
        <w:spacing w:line="276" w:lineRule="auto"/>
        <w:jc w:val="both"/>
      </w:pPr>
      <w:r>
        <w:t>9. Organizator zastrzega sobie prawo do wyłączenia z udziału w konkursie prac o niskiej jakości technicznej.</w:t>
      </w:r>
    </w:p>
    <w:p w:rsidR="001245B1" w:rsidRDefault="001245B1" w:rsidP="001245B1">
      <w:pPr>
        <w:spacing w:line="276" w:lineRule="auto"/>
        <w:jc w:val="both"/>
      </w:pPr>
      <w:r>
        <w:t>10. Organizator nie bierze odpowiedzialności za ewentualne uszkodzenia lub zniszczenia niewłaściwie zabezpieczonych prac.</w:t>
      </w:r>
    </w:p>
    <w:p w:rsidR="001245B1" w:rsidRDefault="001245B1" w:rsidP="001245B1">
      <w:pPr>
        <w:spacing w:line="276" w:lineRule="auto"/>
        <w:jc w:val="both"/>
      </w:pPr>
      <w:r>
        <w:t>11. Uczestnicy konkursu zobowiązani są do składania oryginalnych i samodzielnie wykonanych  prac, respektujących prawa autorskie.</w:t>
      </w:r>
    </w:p>
    <w:p w:rsidR="001245B1" w:rsidRDefault="001245B1" w:rsidP="001245B1">
      <w:pPr>
        <w:spacing w:line="276" w:lineRule="auto"/>
        <w:jc w:val="both"/>
      </w:pPr>
      <w:r>
        <w:t>12. Prawa autorskie do nadesłanych prac przechodzą na własność Szkoły Podstawowej nr 1 im. ks. Stanisława Konarskiego; prace mogą być wykorzystywane w celach promocyjnych.</w:t>
      </w:r>
    </w:p>
    <w:p w:rsidR="001245B1" w:rsidRDefault="001245B1" w:rsidP="001245B1">
      <w:pPr>
        <w:spacing w:line="276" w:lineRule="auto"/>
        <w:jc w:val="both"/>
      </w:pPr>
      <w:r>
        <w:t>13. Organizator zastrzega sobie prawo publikowania i reprodukowania prac konkursowych bez wypłacania honorariów autorskich.</w:t>
      </w:r>
    </w:p>
    <w:p w:rsidR="001245B1" w:rsidRDefault="001245B1" w:rsidP="001245B1">
      <w:pPr>
        <w:spacing w:line="276" w:lineRule="auto"/>
        <w:jc w:val="both"/>
      </w:pPr>
      <w:r>
        <w:lastRenderedPageBreak/>
        <w:t xml:space="preserve">14. Organizator zastrzega sobie prawo do zmian w regulaminie konkursu, a o ewentualnych </w:t>
      </w:r>
    </w:p>
    <w:p w:rsidR="001245B1" w:rsidRDefault="001245B1" w:rsidP="001245B1">
      <w:pPr>
        <w:spacing w:line="276" w:lineRule="auto"/>
        <w:jc w:val="both"/>
      </w:pPr>
      <w:r>
        <w:t xml:space="preserve">       zmianach poinformuje wszystkich uczestników. </w:t>
      </w:r>
    </w:p>
    <w:p w:rsidR="001245B1" w:rsidRDefault="001245B1" w:rsidP="001245B1">
      <w:pPr>
        <w:tabs>
          <w:tab w:val="left" w:pos="450"/>
        </w:tabs>
        <w:spacing w:line="276" w:lineRule="auto"/>
        <w:jc w:val="both"/>
      </w:pPr>
      <w:r>
        <w:t xml:space="preserve">15. Wszelkie informacje o konkursie oraz komunikaty komisji będą dostępne na stronie </w:t>
      </w:r>
    </w:p>
    <w:p w:rsidR="001245B1" w:rsidRDefault="001245B1" w:rsidP="001245B1">
      <w:pPr>
        <w:ind w:firstLine="426"/>
        <w:jc w:val="both"/>
      </w:pPr>
      <w:r>
        <w:t>internetowej Szkoły Podstawowej nr 1 im. ks. Stanisława Konarskiego w Lublinie:</w:t>
      </w:r>
      <w:r>
        <w:br/>
        <w:t xml:space="preserve">       (</w:t>
      </w:r>
      <w:hyperlink r:id="rId12" w:history="1">
        <w:r>
          <w:rPr>
            <w:rStyle w:val="Hipercze"/>
          </w:rPr>
          <w:t>http://sp1.lublin.eu</w:t>
        </w:r>
      </w:hyperlink>
      <w:r>
        <w:t xml:space="preserve">). </w:t>
      </w:r>
    </w:p>
    <w:p w:rsidR="001245B1" w:rsidRDefault="001245B1" w:rsidP="001245B1">
      <w:pPr>
        <w:tabs>
          <w:tab w:val="left" w:pos="450"/>
        </w:tabs>
        <w:jc w:val="both"/>
      </w:pPr>
      <w:r w:rsidRPr="00EE3AD6">
        <w:t>16.</w:t>
      </w:r>
      <w:r>
        <w:rPr>
          <w:b/>
        </w:rPr>
        <w:t xml:space="preserve"> Warunkiem uczestnictwa w konkursie jest:</w:t>
      </w:r>
    </w:p>
    <w:p w:rsidR="001245B1" w:rsidRDefault="001245B1" w:rsidP="001245B1">
      <w:pPr>
        <w:numPr>
          <w:ilvl w:val="0"/>
          <w:numId w:val="4"/>
        </w:numPr>
        <w:spacing w:line="276" w:lineRule="auto"/>
        <w:jc w:val="both"/>
      </w:pPr>
      <w:r>
        <w:t>indywidualne przygotowanie przez ucznia tylko jednej pracy,</w:t>
      </w:r>
    </w:p>
    <w:p w:rsidR="001245B1" w:rsidRDefault="001245B1" w:rsidP="001245B1">
      <w:pPr>
        <w:numPr>
          <w:ilvl w:val="0"/>
          <w:numId w:val="4"/>
        </w:numPr>
        <w:spacing w:line="276" w:lineRule="auto"/>
        <w:jc w:val="both"/>
      </w:pPr>
      <w:r w:rsidRPr="006F007B">
        <w:t>dołączenie do pracy każdego z uczestników: Karty zgłoszenia</w:t>
      </w:r>
      <w:r w:rsidRPr="006F007B">
        <w:rPr>
          <w:b/>
          <w:bCs/>
          <w:i/>
          <w:iCs/>
        </w:rPr>
        <w:t xml:space="preserve"> (załącznik nr 1)</w:t>
      </w:r>
      <w:r w:rsidRPr="006F007B">
        <w:t>; Zgody rodzica/opiekuna prawnego</w:t>
      </w:r>
      <w:r>
        <w:t xml:space="preserve"> niepełnoletniego</w:t>
      </w:r>
      <w:r w:rsidRPr="006F007B">
        <w:t xml:space="preserve"> autora pracy na uczestnictwo </w:t>
      </w:r>
      <w:r>
        <w:br/>
      </w:r>
      <w:r w:rsidRPr="006F007B">
        <w:t>w konkursie oraz przetwarzanie danych osobowych lub Zgody pełnoletniego uczestnika na przetwarzanie danych osobowych (</w:t>
      </w:r>
      <w:r w:rsidRPr="006F007B">
        <w:rPr>
          <w:b/>
          <w:bCs/>
          <w:i/>
          <w:iCs/>
        </w:rPr>
        <w:t>załącznik nr 2</w:t>
      </w:r>
      <w:r w:rsidRPr="006F007B">
        <w:t>); Zgody pełnoletniego uczestnika lub rodzica/opiekuna prawnego</w:t>
      </w:r>
      <w:r>
        <w:t xml:space="preserve"> niepełnoletniego</w:t>
      </w:r>
      <w:r w:rsidRPr="006F007B">
        <w:t xml:space="preserve"> autora pracy na rozpowszechnianie wizerunku (</w:t>
      </w:r>
      <w:r w:rsidRPr="006F007B">
        <w:rPr>
          <w:b/>
          <w:bCs/>
          <w:i/>
          <w:iCs/>
        </w:rPr>
        <w:t>załącznik nr 3</w:t>
      </w:r>
      <w:r w:rsidRPr="006F007B">
        <w:t xml:space="preserve">), Zgody uczestnika pełnoletniego lub rodzica/opiekuna prawnego </w:t>
      </w:r>
      <w:r>
        <w:t xml:space="preserve">niepełnoletniego </w:t>
      </w:r>
      <w:r w:rsidRPr="006F007B">
        <w:t>autora pracy na rozpowszechnianie nadesłanej pracy (</w:t>
      </w:r>
      <w:r w:rsidRPr="006F007B">
        <w:rPr>
          <w:b/>
          <w:bCs/>
          <w:i/>
          <w:iCs/>
        </w:rPr>
        <w:t>załącznik nr 4</w:t>
      </w:r>
      <w:r w:rsidRPr="006F007B">
        <w:t xml:space="preserve">), Klauzuli informacyjnej dla uczestników, rodziców/opiekunów </w:t>
      </w:r>
      <w:r>
        <w:t>prawnych niepełnoletnich uczestników</w:t>
      </w:r>
      <w:r w:rsidRPr="006F007B">
        <w:t xml:space="preserve"> (</w:t>
      </w:r>
      <w:r w:rsidRPr="006F007B">
        <w:rPr>
          <w:b/>
          <w:bCs/>
          <w:i/>
          <w:iCs/>
        </w:rPr>
        <w:t>załącznik nr 5</w:t>
      </w:r>
      <w:r w:rsidRPr="006F007B">
        <w:t>), Oświadczenia pełnoletniego uczestnika lub rodzica/opiekuna prawnego</w:t>
      </w:r>
      <w:r>
        <w:t xml:space="preserve"> niepełnoletniego</w:t>
      </w:r>
      <w:r w:rsidRPr="006F007B">
        <w:t xml:space="preserve"> autora pracy o zapoznaniu się z regulaminem Konkursu oraz klauzulą informacyjną (</w:t>
      </w:r>
      <w:r w:rsidRPr="006F007B">
        <w:rPr>
          <w:b/>
          <w:bCs/>
          <w:i/>
          <w:iCs/>
        </w:rPr>
        <w:t>załącznik nr 6)</w:t>
      </w:r>
      <w:r w:rsidRPr="006F007B">
        <w:t xml:space="preserve"> - według zamieszczonych wzorów,</w:t>
      </w:r>
    </w:p>
    <w:p w:rsidR="001245B1" w:rsidRDefault="001245B1" w:rsidP="001245B1">
      <w:pPr>
        <w:numPr>
          <w:ilvl w:val="0"/>
          <w:numId w:val="4"/>
        </w:numPr>
        <w:spacing w:line="276" w:lineRule="auto"/>
        <w:jc w:val="both"/>
      </w:pPr>
      <w:r w:rsidRPr="006F007B">
        <w:t>przekazanie</w:t>
      </w:r>
      <w:r>
        <w:t xml:space="preserve"> </w:t>
      </w:r>
      <w:r w:rsidRPr="006F007B">
        <w:t>„Kart zgłoszeń” oraz prac uczniów tylko i wyłącznie przez szkołę</w:t>
      </w:r>
      <w:r>
        <w:t>,</w:t>
      </w:r>
      <w:r w:rsidRPr="006F007B">
        <w:t xml:space="preserve"> </w:t>
      </w:r>
      <w:r>
        <w:t>do której uczęszcza uczestnik</w:t>
      </w:r>
      <w:r w:rsidRPr="006F007B">
        <w:t>.</w:t>
      </w:r>
    </w:p>
    <w:p w:rsidR="001245B1" w:rsidRDefault="001245B1" w:rsidP="001245B1">
      <w:pPr>
        <w:pStyle w:val="Tekstpodstawowywcity"/>
        <w:spacing w:line="276" w:lineRule="auto"/>
        <w:ind w:left="0"/>
      </w:pPr>
      <w:r>
        <w:rPr>
          <w:sz w:val="24"/>
        </w:rPr>
        <w:t xml:space="preserve">17. Prace należy przesłać do dnia </w:t>
      </w:r>
      <w:r>
        <w:rPr>
          <w:b/>
          <w:bCs/>
          <w:sz w:val="24"/>
        </w:rPr>
        <w:t>30</w:t>
      </w:r>
      <w:r>
        <w:rPr>
          <w:b/>
          <w:sz w:val="24"/>
        </w:rPr>
        <w:t xml:space="preserve"> kwietnia 2020 r. </w:t>
      </w:r>
      <w:r>
        <w:rPr>
          <w:sz w:val="24"/>
        </w:rPr>
        <w:t>(</w:t>
      </w:r>
      <w:r>
        <w:rPr>
          <w:b/>
          <w:bCs/>
          <w:i/>
          <w:iCs/>
          <w:sz w:val="24"/>
        </w:rPr>
        <w:t>decyduje data stempla pocztowego</w:t>
      </w:r>
      <w:r>
        <w:rPr>
          <w:sz w:val="24"/>
        </w:rPr>
        <w:t>)</w:t>
      </w:r>
      <w:r>
        <w:rPr>
          <w:b/>
          <w:sz w:val="24"/>
        </w:rPr>
        <w:t xml:space="preserve"> </w:t>
      </w:r>
      <w:r>
        <w:rPr>
          <w:sz w:val="24"/>
        </w:rPr>
        <w:t>na adres:</w:t>
      </w:r>
    </w:p>
    <w:p w:rsidR="001245B1" w:rsidRDefault="001245B1" w:rsidP="001245B1">
      <w:pPr>
        <w:pStyle w:val="Tekstpodstawowywcity"/>
        <w:spacing w:line="276" w:lineRule="auto"/>
        <w:ind w:left="720"/>
        <w:rPr>
          <w:b/>
          <w:bCs/>
          <w:sz w:val="24"/>
          <w:szCs w:val="28"/>
        </w:rPr>
      </w:pPr>
    </w:p>
    <w:p w:rsidR="001245B1" w:rsidRDefault="001245B1" w:rsidP="001245B1">
      <w:pPr>
        <w:pStyle w:val="Tekstpodstawowywcity"/>
        <w:spacing w:line="276" w:lineRule="auto"/>
        <w:ind w:left="720"/>
        <w:jc w:val="center"/>
      </w:pPr>
      <w:r>
        <w:rPr>
          <w:b/>
          <w:bCs/>
          <w:sz w:val="24"/>
          <w:szCs w:val="28"/>
        </w:rPr>
        <w:t>Szkoła Podstawowa nr 1 im. ks. Stanisława Konarskiego w Lublinie</w:t>
      </w:r>
    </w:p>
    <w:p w:rsidR="001245B1" w:rsidRDefault="001245B1" w:rsidP="001245B1">
      <w:pPr>
        <w:pStyle w:val="Tekstpodstawowywcity"/>
        <w:spacing w:line="276" w:lineRule="auto"/>
        <w:ind w:left="720"/>
        <w:jc w:val="center"/>
      </w:pPr>
      <w:r>
        <w:rPr>
          <w:b/>
          <w:bCs/>
          <w:sz w:val="24"/>
          <w:szCs w:val="28"/>
        </w:rPr>
        <w:t>ul. Kunickiego 116, 20 - 436 Lublin</w:t>
      </w:r>
    </w:p>
    <w:p w:rsidR="001245B1" w:rsidRDefault="001245B1" w:rsidP="001245B1">
      <w:pPr>
        <w:pStyle w:val="Tekstpodstawowywcity"/>
        <w:spacing w:line="276" w:lineRule="auto"/>
        <w:ind w:left="720"/>
        <w:jc w:val="center"/>
      </w:pPr>
      <w:r>
        <w:rPr>
          <w:b/>
          <w:bCs/>
          <w:sz w:val="24"/>
          <w:szCs w:val="28"/>
        </w:rPr>
        <w:t>z dopiskiem Ogólnopolski Konkurs „Ekologia w moim domu”</w:t>
      </w:r>
    </w:p>
    <w:p w:rsidR="001245B1" w:rsidRDefault="001245B1" w:rsidP="001245B1">
      <w:pPr>
        <w:pStyle w:val="Tekstpodstawowywcity"/>
        <w:spacing w:line="276" w:lineRule="auto"/>
        <w:ind w:left="0"/>
        <w:rPr>
          <w:b/>
          <w:bCs/>
          <w:sz w:val="24"/>
          <w:szCs w:val="28"/>
        </w:rPr>
      </w:pPr>
    </w:p>
    <w:p w:rsidR="001245B1" w:rsidRDefault="001245B1" w:rsidP="001245B1">
      <w:pPr>
        <w:pStyle w:val="Tekstpodstawowywcity"/>
        <w:spacing w:line="276" w:lineRule="auto"/>
        <w:ind w:left="0"/>
      </w:pPr>
      <w:r>
        <w:rPr>
          <w:sz w:val="24"/>
        </w:rPr>
        <w:t xml:space="preserve">18. Niezależne jury wyłoni finalistów konkursu. </w:t>
      </w:r>
      <w:r>
        <w:rPr>
          <w:b/>
          <w:sz w:val="24"/>
        </w:rPr>
        <w:t>Uroczysty finał</w:t>
      </w:r>
      <w:r>
        <w:rPr>
          <w:sz w:val="24"/>
        </w:rPr>
        <w:t xml:space="preserve"> konkursu odbędzie się </w:t>
      </w:r>
      <w:r>
        <w:rPr>
          <w:sz w:val="24"/>
        </w:rPr>
        <w:br/>
        <w:t xml:space="preserve"> w </w:t>
      </w:r>
      <w:r>
        <w:rPr>
          <w:b/>
          <w:sz w:val="24"/>
        </w:rPr>
        <w:t>czerwcu 2020</w:t>
      </w:r>
      <w:r>
        <w:rPr>
          <w:sz w:val="24"/>
        </w:rPr>
        <w:t xml:space="preserve"> roku w Sali teatralnej Szkoły Podstawowej nr 1 im. ks. Stanisława</w:t>
      </w:r>
      <w:r>
        <w:rPr>
          <w:sz w:val="24"/>
        </w:rPr>
        <w:br/>
        <w:t xml:space="preserve"> Konarskiego w Lublinie.</w:t>
      </w:r>
    </w:p>
    <w:p w:rsidR="001245B1" w:rsidRDefault="001245B1" w:rsidP="001245B1">
      <w:pPr>
        <w:pStyle w:val="Tekstpodstawowywcity"/>
        <w:spacing w:line="276" w:lineRule="auto"/>
        <w:ind w:left="0"/>
      </w:pPr>
      <w:r>
        <w:rPr>
          <w:sz w:val="24"/>
        </w:rPr>
        <w:t>19. Wyniki zostaną opublikowane na stronie internetowej Pedagogicznej Wojewódzkiej im. Komisji Edukacji Narodowej w Lublinie (</w:t>
      </w:r>
      <w:hyperlink r:id="rId13" w:history="1">
        <w:r>
          <w:rPr>
            <w:rStyle w:val="Hipercze"/>
            <w:sz w:val="24"/>
          </w:rPr>
          <w:t>http://ken.pbw.lublin.pl</w:t>
        </w:r>
      </w:hyperlink>
      <w:r>
        <w:rPr>
          <w:sz w:val="24"/>
        </w:rPr>
        <w:t>) oraz Szkoły</w:t>
      </w:r>
      <w:r>
        <w:rPr>
          <w:sz w:val="24"/>
        </w:rPr>
        <w:br/>
        <w:t xml:space="preserve"> Podstawowej nr 1 im. ks. Stanisława Konarskiego w Lublinie (http://sp1.lublin.eu). </w:t>
      </w:r>
    </w:p>
    <w:p w:rsidR="001245B1" w:rsidRDefault="001245B1" w:rsidP="001245B1">
      <w:pPr>
        <w:pStyle w:val="Tekstpodstawowywcity"/>
        <w:tabs>
          <w:tab w:val="left" w:pos="400"/>
        </w:tabs>
        <w:spacing w:line="276" w:lineRule="auto"/>
        <w:ind w:left="0"/>
      </w:pPr>
      <w:r>
        <w:rPr>
          <w:sz w:val="24"/>
        </w:rPr>
        <w:t>20. O szczegółach uroczystości laureaci i przygotowujący ich nauczyciele zostaną powiadomieni drogą telefoniczną.</w:t>
      </w:r>
    </w:p>
    <w:p w:rsidR="001245B1" w:rsidRDefault="001245B1" w:rsidP="001245B1">
      <w:pPr>
        <w:pStyle w:val="Tekstpodstawowywcity"/>
        <w:tabs>
          <w:tab w:val="left" w:pos="400"/>
        </w:tabs>
        <w:spacing w:line="276" w:lineRule="auto"/>
        <w:ind w:left="0"/>
      </w:pPr>
      <w:r w:rsidRPr="00EE3AD6">
        <w:rPr>
          <w:sz w:val="24"/>
        </w:rPr>
        <w:t>21.</w:t>
      </w:r>
      <w:r>
        <w:t xml:space="preserve"> </w:t>
      </w:r>
      <w:r>
        <w:rPr>
          <w:sz w:val="24"/>
        </w:rPr>
        <w:t>Nagrody zostaną wręczone laureatom podczas finału konkursu. W przypadku</w:t>
      </w:r>
      <w:r>
        <w:rPr>
          <w:sz w:val="24"/>
        </w:rPr>
        <w:br/>
        <w:t xml:space="preserve">      niestawienia się na finał konkursu nagrody będą wysłane pocztą za zgodą laureata i na</w:t>
      </w:r>
      <w:r>
        <w:rPr>
          <w:sz w:val="24"/>
        </w:rPr>
        <w:br/>
        <w:t xml:space="preserve">      jego koszt.</w:t>
      </w:r>
    </w:p>
    <w:p w:rsidR="001245B1" w:rsidRDefault="001245B1" w:rsidP="001245B1">
      <w:pPr>
        <w:pStyle w:val="Tekstpodstawowywcity"/>
        <w:tabs>
          <w:tab w:val="left" w:pos="7752"/>
        </w:tabs>
        <w:spacing w:line="276" w:lineRule="auto"/>
        <w:ind w:left="0"/>
        <w:rPr>
          <w:sz w:val="24"/>
        </w:rPr>
      </w:pPr>
      <w:r>
        <w:rPr>
          <w:sz w:val="24"/>
        </w:rPr>
        <w:t xml:space="preserve">22. Adres e-mail do organizatorów konkursu: </w:t>
      </w:r>
      <w:hyperlink r:id="rId14" w:history="1">
        <w:r>
          <w:rPr>
            <w:rStyle w:val="Hipercze"/>
            <w:sz w:val="24"/>
          </w:rPr>
          <w:t>poczta@sp1.lublin.eu</w:t>
        </w:r>
      </w:hyperlink>
    </w:p>
    <w:p w:rsidR="001245B1" w:rsidRDefault="001245B1" w:rsidP="001245B1">
      <w:pPr>
        <w:pStyle w:val="Tekstpodstawowywcity"/>
        <w:tabs>
          <w:tab w:val="left" w:pos="7752"/>
        </w:tabs>
        <w:spacing w:line="276" w:lineRule="auto"/>
        <w:ind w:left="0"/>
        <w:rPr>
          <w:sz w:val="24"/>
        </w:rPr>
      </w:pPr>
      <w:r>
        <w:rPr>
          <w:sz w:val="24"/>
        </w:rPr>
        <w:t xml:space="preserve">23. Telefon do Szkoły Podstawowej nr 1 im. ks. Stanisława Konarskiego w Lublinie: </w:t>
      </w:r>
      <w:r>
        <w:rPr>
          <w:sz w:val="24"/>
        </w:rPr>
        <w:br/>
        <w:t xml:space="preserve">      81744 06 07. </w:t>
      </w:r>
    </w:p>
    <w:p w:rsidR="001245B1" w:rsidRDefault="001245B1" w:rsidP="001245B1">
      <w:pPr>
        <w:pStyle w:val="Tekstpodstawowywcity"/>
        <w:tabs>
          <w:tab w:val="left" w:pos="7752"/>
        </w:tabs>
        <w:spacing w:line="276" w:lineRule="auto"/>
        <w:ind w:left="426"/>
        <w:rPr>
          <w:sz w:val="24"/>
        </w:rPr>
      </w:pPr>
    </w:p>
    <w:p w:rsidR="001245B1" w:rsidRDefault="001245B1" w:rsidP="001245B1">
      <w:pPr>
        <w:pStyle w:val="Tekstpodstawowywcity"/>
        <w:tabs>
          <w:tab w:val="left" w:pos="7752"/>
        </w:tabs>
        <w:spacing w:line="276" w:lineRule="auto"/>
        <w:ind w:left="426"/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</w:pPr>
      <w:r>
        <w:rPr>
          <w:b/>
          <w:bCs/>
          <w:sz w:val="28"/>
          <w:szCs w:val="28"/>
        </w:rPr>
        <w:t>SERDECZNIE ZAPRASZAMY DO UDZIAŁU W KONKURSIE</w:t>
      </w:r>
    </w:p>
    <w:p w:rsidR="001245B1" w:rsidRDefault="001245B1" w:rsidP="001245B1">
      <w:pPr>
        <w:pStyle w:val="Tekstpodstawowywcity"/>
        <w:tabs>
          <w:tab w:val="left" w:pos="7752"/>
        </w:tabs>
        <w:spacing w:line="276" w:lineRule="auto"/>
        <w:ind w:left="426"/>
      </w:pPr>
    </w:p>
    <w:p w:rsidR="001245B1" w:rsidRDefault="001245B1" w:rsidP="001245B1">
      <w:pPr>
        <w:pStyle w:val="Tekstpodstawowywcity"/>
        <w:tabs>
          <w:tab w:val="left" w:pos="7752"/>
        </w:tabs>
        <w:spacing w:line="276" w:lineRule="auto"/>
        <w:ind w:left="426"/>
      </w:pPr>
    </w:p>
    <w:p w:rsidR="001245B1" w:rsidRDefault="001245B1" w:rsidP="001245B1">
      <w:pPr>
        <w:pStyle w:val="Tekstpodstawowywcity"/>
        <w:jc w:val="center"/>
        <w:rPr>
          <w:b/>
          <w:bCs/>
          <w:szCs w:val="32"/>
        </w:rPr>
      </w:pPr>
    </w:p>
    <w:p w:rsidR="001245B1" w:rsidRDefault="001245B1" w:rsidP="001245B1">
      <w:pPr>
        <w:pStyle w:val="Tekstpodstawowywcity"/>
        <w:jc w:val="center"/>
      </w:pPr>
      <w:r>
        <w:rPr>
          <w:b/>
          <w:bCs/>
          <w:szCs w:val="32"/>
        </w:rPr>
        <w:t>PRZEBIEG FINAŁU KONKURSU</w:t>
      </w:r>
    </w:p>
    <w:p w:rsidR="001245B1" w:rsidRDefault="001245B1" w:rsidP="001245B1">
      <w:pPr>
        <w:pStyle w:val="Tekstpodstawowywcity"/>
        <w:numPr>
          <w:ilvl w:val="0"/>
          <w:numId w:val="3"/>
        </w:numPr>
        <w:spacing w:line="276" w:lineRule="auto"/>
        <w:ind w:left="426"/>
      </w:pPr>
      <w:r>
        <w:rPr>
          <w:bCs/>
          <w:sz w:val="24"/>
        </w:rPr>
        <w:t>Uroczyste otwarcie.</w:t>
      </w:r>
    </w:p>
    <w:p w:rsidR="001245B1" w:rsidRDefault="001245B1" w:rsidP="001245B1">
      <w:pPr>
        <w:pStyle w:val="Tekstpodstawowywcity"/>
        <w:numPr>
          <w:ilvl w:val="0"/>
          <w:numId w:val="3"/>
        </w:numPr>
        <w:spacing w:line="276" w:lineRule="auto"/>
        <w:ind w:left="426"/>
      </w:pPr>
      <w:r>
        <w:rPr>
          <w:sz w:val="24"/>
        </w:rPr>
        <w:t>Prezentacja nagrodzonych prac.</w:t>
      </w:r>
    </w:p>
    <w:p w:rsidR="001245B1" w:rsidRDefault="001245B1" w:rsidP="001245B1">
      <w:pPr>
        <w:pStyle w:val="Tekstpodstawowywcity"/>
        <w:numPr>
          <w:ilvl w:val="0"/>
          <w:numId w:val="3"/>
        </w:numPr>
        <w:spacing w:line="276" w:lineRule="auto"/>
        <w:ind w:left="426"/>
      </w:pPr>
      <w:r>
        <w:rPr>
          <w:sz w:val="24"/>
        </w:rPr>
        <w:t>Zwycięzcy (autorzy najciekawszych, najbardziej oryginalnych i merytorycznie poprawnych prac) w każdej z kategorii otrzymają dyplomy oraz nagrody książkowe (rzeczowe).</w:t>
      </w:r>
    </w:p>
    <w:p w:rsidR="001245B1" w:rsidRDefault="001245B1" w:rsidP="001245B1">
      <w:pPr>
        <w:pStyle w:val="Tekstpodstawowywcity"/>
        <w:spacing w:line="276" w:lineRule="auto"/>
        <w:ind w:left="786"/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Cs w:val="32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Cs w:val="32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Cs w:val="32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Cs w:val="32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Cs w:val="32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Cs w:val="32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Cs w:val="32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Cs w:val="32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Cs w:val="32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Cs w:val="32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Cs w:val="32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Cs w:val="32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Cs w:val="32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Cs w:val="32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Cs w:val="32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Cs w:val="32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Cs w:val="32"/>
        </w:rPr>
      </w:pPr>
    </w:p>
    <w:p w:rsidR="001245B1" w:rsidRDefault="001245B1" w:rsidP="001245B1">
      <w:pPr>
        <w:tabs>
          <w:tab w:val="left" w:pos="7752"/>
        </w:tabs>
        <w:spacing w:line="276" w:lineRule="auto"/>
        <w:jc w:val="center"/>
        <w:rPr>
          <w:b/>
          <w:bCs/>
          <w:szCs w:val="32"/>
        </w:rPr>
      </w:pPr>
    </w:p>
    <w:p w:rsidR="001245B1" w:rsidRDefault="001245B1" w:rsidP="001245B1">
      <w:pPr>
        <w:tabs>
          <w:tab w:val="left" w:pos="7752"/>
        </w:tabs>
        <w:spacing w:line="276" w:lineRule="auto"/>
        <w:rPr>
          <w:b/>
          <w:bCs/>
          <w:i/>
          <w:iCs/>
          <w:u w:val="single"/>
        </w:rPr>
      </w:pPr>
    </w:p>
    <w:p w:rsidR="001245B1" w:rsidRDefault="001245B1" w:rsidP="001245B1">
      <w:pPr>
        <w:pStyle w:val="Tekstpodstawowywcity"/>
        <w:spacing w:line="276" w:lineRule="auto"/>
        <w:ind w:left="0"/>
        <w:jc w:val="left"/>
        <w:rPr>
          <w:b/>
          <w:bCs/>
          <w:i/>
          <w:iCs/>
          <w:sz w:val="24"/>
          <w:u w:val="single"/>
        </w:rPr>
      </w:pPr>
      <w:r>
        <w:rPr>
          <w:noProof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160020</wp:posOffset>
            </wp:positionV>
            <wp:extent cx="1750695" cy="669925"/>
            <wp:effectExtent l="19050" t="19050" r="20955" b="1587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5B1" w:rsidRDefault="001245B1" w:rsidP="001245B1">
      <w:pPr>
        <w:pStyle w:val="Tekstpodstawowywcity"/>
        <w:spacing w:line="276" w:lineRule="auto"/>
        <w:ind w:left="0"/>
        <w:jc w:val="left"/>
      </w:pPr>
      <w:r>
        <w:rPr>
          <w:sz w:val="24"/>
        </w:rPr>
        <w:t>Załącznik nr 1:</w:t>
      </w:r>
    </w:p>
    <w:p w:rsidR="001245B1" w:rsidRDefault="001245B1" w:rsidP="001245B1">
      <w:pPr>
        <w:pStyle w:val="Tekstpodstawowywcity"/>
        <w:spacing w:line="276" w:lineRule="auto"/>
        <w:ind w:left="0"/>
        <w:jc w:val="left"/>
        <w:rPr>
          <w:sz w:val="24"/>
        </w:rPr>
      </w:pPr>
    </w:p>
    <w:p w:rsidR="001245B1" w:rsidRDefault="001245B1" w:rsidP="001245B1">
      <w:pPr>
        <w:pStyle w:val="Tekstpodstawowywcity"/>
        <w:spacing w:line="276" w:lineRule="auto"/>
        <w:ind w:left="0"/>
        <w:jc w:val="left"/>
        <w:rPr>
          <w:sz w:val="24"/>
        </w:rPr>
      </w:pPr>
    </w:p>
    <w:p w:rsidR="001245B1" w:rsidRDefault="001245B1" w:rsidP="001245B1">
      <w:pPr>
        <w:pStyle w:val="Tekstpodstawowywcity"/>
        <w:spacing w:line="276" w:lineRule="auto"/>
        <w:ind w:left="0"/>
        <w:jc w:val="left"/>
        <w:rPr>
          <w:sz w:val="24"/>
        </w:rPr>
      </w:pPr>
    </w:p>
    <w:p w:rsidR="001245B1" w:rsidRDefault="001245B1" w:rsidP="001245B1">
      <w:pPr>
        <w:pStyle w:val="Tekstpodstawowywcity"/>
        <w:spacing w:line="276" w:lineRule="auto"/>
        <w:ind w:left="0"/>
        <w:jc w:val="left"/>
      </w:pPr>
      <w:r>
        <w:rPr>
          <w:sz w:val="24"/>
        </w:rPr>
        <w:t xml:space="preserve">( pieczęć szkoły)                                 </w:t>
      </w:r>
    </w:p>
    <w:p w:rsidR="001245B1" w:rsidRDefault="001245B1" w:rsidP="001245B1">
      <w:pPr>
        <w:pStyle w:val="Tekstpodstawowywcity"/>
        <w:spacing w:line="276" w:lineRule="auto"/>
        <w:ind w:left="0"/>
        <w:jc w:val="left"/>
        <w:rPr>
          <w:sz w:val="24"/>
        </w:rPr>
      </w:pPr>
    </w:p>
    <w:p w:rsidR="001245B1" w:rsidRDefault="001245B1" w:rsidP="001245B1">
      <w:pPr>
        <w:pStyle w:val="Tekstpodstawowywcity"/>
        <w:spacing w:line="276" w:lineRule="auto"/>
        <w:ind w:left="0"/>
        <w:jc w:val="center"/>
      </w:pPr>
      <w:r>
        <w:rPr>
          <w:sz w:val="24"/>
        </w:rPr>
        <w:t xml:space="preserve">       KARTA ZGŁOSZENIA</w:t>
      </w:r>
    </w:p>
    <w:p w:rsidR="001245B1" w:rsidRDefault="001245B1" w:rsidP="001245B1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1245B1" w:rsidRDefault="001245B1" w:rsidP="001245B1">
      <w:pPr>
        <w:spacing w:line="276" w:lineRule="auto"/>
        <w:jc w:val="center"/>
      </w:pPr>
      <w:r>
        <w:rPr>
          <w:bCs/>
          <w:iCs/>
          <w:sz w:val="28"/>
          <w:szCs w:val="28"/>
        </w:rPr>
        <w:t>UDZIAŁU W XIII EDYCJI OGÓLNOPOLSKIEGO KONKUR</w:t>
      </w:r>
      <w:r w:rsidRPr="004C44DE">
        <w:rPr>
          <w:bCs/>
          <w:iCs/>
          <w:sz w:val="28"/>
          <w:szCs w:val="28"/>
        </w:rPr>
        <w:t>SU</w:t>
      </w:r>
    </w:p>
    <w:p w:rsidR="001245B1" w:rsidRDefault="001245B1" w:rsidP="001245B1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„EKOLOGIA W MOIM DOMU”  </w:t>
      </w:r>
    </w:p>
    <w:p w:rsidR="001245B1" w:rsidRDefault="001245B1" w:rsidP="001245B1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1245B1" w:rsidRPr="004C44DE" w:rsidRDefault="001245B1" w:rsidP="001245B1">
      <w:pPr>
        <w:spacing w:line="276" w:lineRule="auto"/>
        <w:jc w:val="center"/>
      </w:pPr>
      <w:r w:rsidRPr="004C44DE">
        <w:rPr>
          <w:bCs/>
          <w:iCs/>
          <w:sz w:val="28"/>
          <w:szCs w:val="28"/>
        </w:rPr>
        <w:t>Organizowanego przez Szkołę Podstawową nr 1 im. ks. Stanisława Konarskiego w Lublinie</w:t>
      </w:r>
    </w:p>
    <w:p w:rsidR="001245B1" w:rsidRDefault="001245B1" w:rsidP="001245B1">
      <w:pPr>
        <w:spacing w:line="276" w:lineRule="auto"/>
        <w:jc w:val="center"/>
        <w:rPr>
          <w:b/>
          <w:bCs/>
          <w:sz w:val="36"/>
        </w:rPr>
      </w:pPr>
    </w:p>
    <w:p w:rsidR="001245B1" w:rsidRDefault="001245B1" w:rsidP="001245B1">
      <w:pPr>
        <w:spacing w:line="276" w:lineRule="auto"/>
        <w:jc w:val="center"/>
      </w:pPr>
      <w:r>
        <w:rPr>
          <w:i/>
          <w:iCs/>
          <w:u w:val="single"/>
        </w:rPr>
        <w:t xml:space="preserve">Prosimy wypełnić pismem drukowanym </w:t>
      </w:r>
    </w:p>
    <w:p w:rsidR="001245B1" w:rsidRDefault="001245B1" w:rsidP="001245B1">
      <w:pPr>
        <w:spacing w:line="276" w:lineRule="auto"/>
        <w:jc w:val="center"/>
        <w:rPr>
          <w:b/>
          <w:bCs/>
          <w:i/>
          <w:iCs/>
          <w:sz w:val="36"/>
          <w:u w:val="single"/>
        </w:rPr>
      </w:pPr>
    </w:p>
    <w:p w:rsidR="001245B1" w:rsidRDefault="001245B1" w:rsidP="001245B1">
      <w:pPr>
        <w:numPr>
          <w:ilvl w:val="0"/>
          <w:numId w:val="5"/>
        </w:numPr>
        <w:spacing w:line="480" w:lineRule="auto"/>
      </w:pPr>
      <w:r>
        <w:t>Imię i nazwisko ucznia/uczniów: ...................................................................</w:t>
      </w:r>
    </w:p>
    <w:p w:rsidR="001245B1" w:rsidRDefault="001245B1" w:rsidP="001245B1">
      <w:pPr>
        <w:spacing w:line="480" w:lineRule="auto"/>
      </w:pPr>
      <w:r>
        <w:t xml:space="preserve">            klasa: .....…</w:t>
      </w:r>
    </w:p>
    <w:p w:rsidR="001245B1" w:rsidRDefault="001245B1" w:rsidP="001245B1">
      <w:pPr>
        <w:numPr>
          <w:ilvl w:val="0"/>
          <w:numId w:val="6"/>
        </w:numPr>
        <w:tabs>
          <w:tab w:val="left" w:pos="9130"/>
        </w:tabs>
        <w:spacing w:line="480" w:lineRule="auto"/>
        <w:jc w:val="both"/>
      </w:pPr>
      <w:r>
        <w:t>Tytuł zgłoszonej pracy:…………………………………………………………………</w:t>
      </w:r>
    </w:p>
    <w:p w:rsidR="001245B1" w:rsidRDefault="001245B1" w:rsidP="001245B1">
      <w:pPr>
        <w:numPr>
          <w:ilvl w:val="0"/>
          <w:numId w:val="6"/>
        </w:numPr>
        <w:tabs>
          <w:tab w:val="left" w:pos="9130"/>
        </w:tabs>
        <w:spacing w:line="480" w:lineRule="auto"/>
      </w:pPr>
      <w:r>
        <w:t>Imię i nazwisko nauczyciela, pod kierunkiem, którego powstała Praca:……………….………………................................................................................nauczany przedmiot: ..........................................................................…</w:t>
      </w:r>
    </w:p>
    <w:p w:rsidR="001245B1" w:rsidRDefault="001245B1" w:rsidP="001245B1">
      <w:pPr>
        <w:numPr>
          <w:ilvl w:val="0"/>
          <w:numId w:val="6"/>
        </w:numPr>
        <w:tabs>
          <w:tab w:val="left" w:pos="9130"/>
        </w:tabs>
        <w:spacing w:line="480" w:lineRule="auto"/>
      </w:pPr>
      <w:r>
        <w:t>Nazwa i adres szkoły: …………………………………………………………………. ...................…………………………………………………………………………………………telefon: ...........................województwo: .....................................…email:…………….</w:t>
      </w:r>
    </w:p>
    <w:p w:rsidR="001245B1" w:rsidRDefault="001245B1" w:rsidP="001245B1">
      <w:pPr>
        <w:tabs>
          <w:tab w:val="left" w:pos="9130"/>
        </w:tabs>
        <w:spacing w:line="480" w:lineRule="auto"/>
      </w:pPr>
    </w:p>
    <w:p w:rsidR="001245B1" w:rsidRDefault="001245B1" w:rsidP="001245B1">
      <w:pPr>
        <w:tabs>
          <w:tab w:val="left" w:pos="9130"/>
        </w:tabs>
        <w:spacing w:line="480" w:lineRule="auto"/>
      </w:pPr>
    </w:p>
    <w:p w:rsidR="001245B1" w:rsidRDefault="001245B1" w:rsidP="001245B1">
      <w:pPr>
        <w:tabs>
          <w:tab w:val="left" w:pos="9130"/>
        </w:tabs>
        <w:spacing w:line="276" w:lineRule="auto"/>
        <w:ind w:left="720"/>
      </w:pPr>
      <w:r>
        <w:t xml:space="preserve">                                                                                    ………………………………..</w:t>
      </w:r>
    </w:p>
    <w:p w:rsidR="001245B1" w:rsidRDefault="001245B1" w:rsidP="001245B1">
      <w:pPr>
        <w:tabs>
          <w:tab w:val="left" w:pos="9130"/>
        </w:tabs>
        <w:spacing w:line="276" w:lineRule="auto"/>
        <w:ind w:left="720"/>
      </w:pPr>
      <w:r>
        <w:t xml:space="preserve">                                                                                 (podpis dyrektora lub nauczyciela) </w:t>
      </w:r>
    </w:p>
    <w:p w:rsidR="001245B1" w:rsidRDefault="001245B1" w:rsidP="001245B1">
      <w:pPr>
        <w:tabs>
          <w:tab w:val="left" w:pos="9130"/>
        </w:tabs>
        <w:spacing w:line="276" w:lineRule="auto"/>
      </w:pPr>
    </w:p>
    <w:p w:rsidR="001245B1" w:rsidRDefault="001245B1" w:rsidP="001245B1">
      <w:pPr>
        <w:tabs>
          <w:tab w:val="left" w:pos="9130"/>
        </w:tabs>
        <w:spacing w:line="276" w:lineRule="auto"/>
      </w:pPr>
    </w:p>
    <w:p w:rsidR="001245B1" w:rsidRDefault="001245B1" w:rsidP="001245B1">
      <w:pPr>
        <w:tabs>
          <w:tab w:val="left" w:pos="9130"/>
        </w:tabs>
        <w:spacing w:line="276" w:lineRule="auto"/>
      </w:pPr>
    </w:p>
    <w:p w:rsidR="001245B1" w:rsidRDefault="001245B1" w:rsidP="001245B1">
      <w:pPr>
        <w:tabs>
          <w:tab w:val="left" w:pos="9130"/>
        </w:tabs>
        <w:spacing w:line="276" w:lineRule="auto"/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rPr>
          <w:noProof/>
          <w:lang w:eastAsia="pl-PL"/>
        </w:rPr>
        <w:lastRenderedPageBreak/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17145</wp:posOffset>
            </wp:positionV>
            <wp:extent cx="1750695" cy="669925"/>
            <wp:effectExtent l="19050" t="19050" r="20955" b="158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Załącznik nr 2</w:t>
      </w:r>
    </w:p>
    <w:p w:rsidR="001245B1" w:rsidRDefault="001245B1" w:rsidP="001245B1">
      <w:pPr>
        <w:tabs>
          <w:tab w:val="left" w:pos="9130"/>
        </w:tabs>
        <w:spacing w:line="360" w:lineRule="auto"/>
        <w:jc w:val="center"/>
        <w:rPr>
          <w:b/>
          <w:bCs/>
          <w:u w:val="single"/>
        </w:rPr>
      </w:pPr>
    </w:p>
    <w:p w:rsidR="001245B1" w:rsidRDefault="001245B1" w:rsidP="001245B1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 xml:space="preserve">Zgoda rodzica/opiekuna prawnego autora pracy </w:t>
      </w:r>
    </w:p>
    <w:p w:rsidR="001245B1" w:rsidRDefault="001245B1" w:rsidP="001245B1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>na uczestnictwo w konkursie oraz przetwarzanie danych osobowych*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t xml:space="preserve">Wyrażam zgodę na udział mojego dziecka w </w:t>
      </w:r>
      <w:r>
        <w:rPr>
          <w:b/>
          <w:bCs/>
        </w:rPr>
        <w:t xml:space="preserve">XIII edycji Ogólnopolskiego Konkursu „Ekologia w moim domu” </w:t>
      </w:r>
      <w:r>
        <w:t xml:space="preserve">oraz na przetwarzanie, w celach związanych z jego organizacją </w:t>
      </w:r>
      <w:r>
        <w:br/>
        <w:t xml:space="preserve">i ogłoszeniem wyników, danych osobowych w postaci imienia, nazwiska, klasy oraz nazwy szkoły, do której uczęszcza dziecko. 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t xml:space="preserve">                                                    ……………………….........................................................…</w:t>
      </w:r>
    </w:p>
    <w:p w:rsidR="001245B1" w:rsidRDefault="001245B1" w:rsidP="001245B1">
      <w:pPr>
        <w:tabs>
          <w:tab w:val="left" w:pos="9130"/>
        </w:tabs>
        <w:spacing w:line="360" w:lineRule="auto"/>
        <w:ind w:right="-397"/>
        <w:jc w:val="both"/>
      </w:pPr>
      <w:r>
        <w:t xml:space="preserve">                                                 data i czytelny podpis rodzica/opiekuna prawnego autora pracy 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t xml:space="preserve">* </w:t>
      </w:r>
      <w:r>
        <w:rPr>
          <w:i/>
          <w:iCs/>
        </w:rPr>
        <w:t>Zgoda wymagana w przypadku uczestników niepełnoletnich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t>lub</w:t>
      </w:r>
    </w:p>
    <w:p w:rsidR="001245B1" w:rsidRDefault="001245B1" w:rsidP="001245B1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>Zgoda pełnoletniego uczestnika na przetwarzanie danych osobowych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t>Wyrażam zgodę na przetwarzanie moich danych osobowych w postaci imienia,</w:t>
      </w:r>
      <w:r>
        <w:rPr>
          <w:rFonts w:ascii="sans-serif" w:hAnsi="sans-serif" w:cs="sans-serif"/>
          <w:sz w:val="30"/>
        </w:rPr>
        <w:t xml:space="preserve"> </w:t>
      </w:r>
      <w:r>
        <w:t xml:space="preserve">nazwiska, klasy oraz nazwy szkoły, do której uczęszczam oraz informacji o moich osiągnięciach </w:t>
      </w:r>
      <w:r>
        <w:br/>
        <w:t xml:space="preserve">w celach związanych z organizacją </w:t>
      </w:r>
      <w:r>
        <w:rPr>
          <w:b/>
          <w:bCs/>
        </w:rPr>
        <w:t xml:space="preserve">XIII edycji Ogólnopolskiego Konkursu „Ekologia </w:t>
      </w:r>
      <w:r>
        <w:rPr>
          <w:b/>
          <w:bCs/>
        </w:rPr>
        <w:br/>
        <w:t>w moim domu”</w:t>
      </w:r>
      <w:r>
        <w:t xml:space="preserve">. 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t xml:space="preserve">                                                                            ........................................................…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t xml:space="preserve">                                                                    data i czytelny podpis pełnoletniego uczestnika 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rPr>
          <w:noProof/>
          <w:lang w:eastAsia="pl-PL"/>
        </w:rPr>
        <w:lastRenderedPageBreak/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6985</wp:posOffset>
            </wp:positionV>
            <wp:extent cx="1750695" cy="669925"/>
            <wp:effectExtent l="19050" t="19050" r="20955" b="15875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5B1" w:rsidRDefault="001245B1" w:rsidP="001245B1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>Załącznik nr 3</w:t>
      </w:r>
    </w:p>
    <w:p w:rsidR="001245B1" w:rsidRDefault="001245B1" w:rsidP="001245B1">
      <w:pPr>
        <w:tabs>
          <w:tab w:val="left" w:pos="9130"/>
        </w:tabs>
        <w:spacing w:line="360" w:lineRule="auto"/>
        <w:jc w:val="center"/>
        <w:rPr>
          <w:b/>
          <w:bCs/>
        </w:rPr>
      </w:pPr>
    </w:p>
    <w:p w:rsidR="001245B1" w:rsidRDefault="001245B1" w:rsidP="001245B1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 xml:space="preserve">Zgoda rodzica/opiekuna prawnego autora pracy lub pełnoletniego uczestnika </w:t>
      </w:r>
    </w:p>
    <w:p w:rsidR="001245B1" w:rsidRDefault="001245B1" w:rsidP="001245B1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>na rozpowszechnianie wizerunku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t xml:space="preserve">Wyrażam zgodę na nieodpłatne wykorzystanie wizerunku mojego dziecka/mojego w celach informacyjnych oraz promocyjnych w związku z organizacją </w:t>
      </w:r>
      <w:r>
        <w:rPr>
          <w:b/>
          <w:bCs/>
        </w:rPr>
        <w:t xml:space="preserve">XIII edycji Ogólnopolskiego Konkursu „Ekologia w moim domu” </w:t>
      </w:r>
      <w:r>
        <w:t xml:space="preserve">poprzez rozpowszechnianie wizerunku: 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261620</wp:posOffset>
                </wp:positionV>
                <wp:extent cx="160020" cy="155575"/>
                <wp:effectExtent l="13335" t="13970" r="7620" b="1143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557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C92D8" id="Prostokąt 10" o:spid="_x0000_s1026" style="position:absolute;margin-left:-18.05pt;margin-top:20.6pt;width:12.6pt;height:12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" fillcolor="#729fcf" strokecolor="#3465a4" strokeweight=".26mm">
                <v:stroke joinstyle="round"/>
              </v:rect>
            </w:pict>
          </mc:Fallback>
        </mc:AlternateContent>
      </w:r>
      <w:r>
        <w:rPr>
          <w:i/>
          <w:iCs/>
        </w:rPr>
        <w:t>(prosimy zaznaczyć znak X w kratce)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255905</wp:posOffset>
                </wp:positionV>
                <wp:extent cx="160020" cy="155575"/>
                <wp:effectExtent l="13335" t="13970" r="7620" b="1143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557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DFB02" id="Prostokąt 9" o:spid="_x0000_s1026" style="position:absolute;margin-left:-18.05pt;margin-top:20.15pt;width:12.6pt;height:12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" fillcolor="#729fcf" strokecolor="#3465a4" strokeweight=".26mm">
                <v:stroke joinstyle="round"/>
              </v:rect>
            </w:pict>
          </mc:Fallback>
        </mc:AlternateContent>
      </w:r>
      <w:r>
        <w:t xml:space="preserve"> na stronie internetowej Szkoły Podstawowej nr 1 im. ks. Stanisława Konarskiego w Lublinie,  na stronie internetowej Pedagogicznej Biblioteki Wojewódzkiej im. Komisji Edukacji Narodowej w Lublinie,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22225</wp:posOffset>
                </wp:positionV>
                <wp:extent cx="185420" cy="154940"/>
                <wp:effectExtent l="13335" t="6985" r="1079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549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D1D21" id="Prostokąt 8" o:spid="_x0000_s1026" style="position:absolute;margin-left:-18.05pt;margin-top:1.75pt;width:14.6pt;height:12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" fillcolor="#729fcf" strokecolor="#3465a4" strokeweight=".26mm">
                <v:stroke joinstyle="round"/>
              </v:rect>
            </w:pict>
          </mc:Fallback>
        </mc:AlternateContent>
      </w:r>
      <w:r>
        <w:t>w sprawozdaniach do patronów honorowych.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t xml:space="preserve">   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t xml:space="preserve">                                        ..........................................................………………..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t xml:space="preserve"> data i czytelny podpis rodzica/opiekuna prawnego autora pracy lub pełnoletniego uczestnika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rPr>
          <w:noProof/>
          <w:lang w:eastAsia="pl-PL"/>
        </w:rPr>
        <w:drawing>
          <wp:anchor distT="0" distB="0" distL="114935" distR="114935" simplePos="0" relativeHeight="251666432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88265</wp:posOffset>
            </wp:positionV>
            <wp:extent cx="1750695" cy="669925"/>
            <wp:effectExtent l="19050" t="19050" r="20955" b="1587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rPr>
          <w:b/>
          <w:bCs/>
          <w:i/>
          <w:iCs/>
          <w:u w:val="single"/>
        </w:rPr>
        <w:t>Załącznik nr 4: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  <w:rPr>
          <w:b/>
          <w:bCs/>
          <w:i/>
          <w:iCs/>
          <w:u w:val="single"/>
        </w:rPr>
      </w:pPr>
    </w:p>
    <w:p w:rsidR="001245B1" w:rsidRDefault="001245B1" w:rsidP="001245B1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>Zgoda rodzica/opiekuna prawnego autora pracy lub pełnoletniego uczestnika</w:t>
      </w:r>
      <w:r>
        <w:t xml:space="preserve"> </w:t>
      </w:r>
      <w:r>
        <w:br/>
      </w:r>
      <w:r>
        <w:rPr>
          <w:b/>
          <w:bCs/>
        </w:rPr>
        <w:t>na rozpowszechnianie nadesłanej pracy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t>Oświadczam, że nadesłana praca została wykonana wyłącznie przez moje dziecko/przeze mnie i w żadnej części nie narusza praw autorskich osób trzecich i nie była przedstawiana wcześniej w innych konkursach. Przekazuję nieodpłatnie Organizatorom Konkursu prawa autorskie do nadesłanej pracy oraz wyrażam zgodę na rozpowszechnianie przesłanej pracy.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t xml:space="preserve">                                                      ..........................................................…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t xml:space="preserve">  data i czytelny podpis rodzica/opiekuna prawnego autora pracy lub pełnoletniego uczestnika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  <w:rPr>
          <w:b/>
          <w:bCs/>
          <w:i/>
          <w:iCs/>
          <w:u w:val="single"/>
        </w:rPr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  <w:rPr>
          <w:b/>
          <w:bCs/>
          <w:i/>
          <w:iCs/>
          <w:u w:val="single"/>
        </w:rPr>
      </w:pPr>
      <w:r>
        <w:rPr>
          <w:noProof/>
          <w:lang w:eastAsia="pl-PL"/>
        </w:rPr>
        <w:drawing>
          <wp:anchor distT="0" distB="0" distL="114935" distR="114935" simplePos="0" relativeHeight="251667456" behindDoc="1" locked="0" layoutInCell="1" allowOverlap="1">
            <wp:simplePos x="0" y="0"/>
            <wp:positionH relativeFrom="column">
              <wp:posOffset>3970655</wp:posOffset>
            </wp:positionH>
            <wp:positionV relativeFrom="paragraph">
              <wp:posOffset>-6985</wp:posOffset>
            </wp:positionV>
            <wp:extent cx="1750695" cy="669925"/>
            <wp:effectExtent l="19050" t="19050" r="20955" b="1587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t xml:space="preserve">Załącznik nr 5: 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t xml:space="preserve">Klauzula informacyjna dla uczestników, rodziców/opiekunów prawnych uczestnika Zgodnie </w:t>
      </w:r>
      <w:r>
        <w:br/>
        <w:t>z art. 14 Rozporządzenia Parlamentu Europejskiego i Rady (UE) 2016/679 z dnia 27 kwietnia 2016 r. w sprawie ochrony osób fizycznych w związku z przetwarzaniem danych osobowych i w sprawie swobodnego przepływu takich danych oraz uchylenia dyrektywy 95/46/WE (Dziennik Urzędowy Unii Europejskiej L 119/1) (RODO) – informuję, że: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t xml:space="preserve">1. Administratorem Państwa danych osobowych przetwarzanych w związku z organizacją </w:t>
      </w:r>
      <w:r>
        <w:br/>
      </w:r>
      <w:r>
        <w:rPr>
          <w:b/>
          <w:bCs/>
        </w:rPr>
        <w:t xml:space="preserve">XIII edycji Ogólnopolskiego Konkursu „Ekologia w moim domu” </w:t>
      </w:r>
      <w:r>
        <w:t xml:space="preserve">jest Szkoła </w:t>
      </w:r>
      <w:r>
        <w:br/>
        <w:t xml:space="preserve">Podstawowa nr 1 im. ks. Stanisława Konarskiego w Lublinie, ul. Kunickiego 116, </w:t>
      </w:r>
      <w:r>
        <w:br/>
        <w:t>20-436 Lublin.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t xml:space="preserve">2. Został wyznaczony Inspektor Ochrony Danych, z którym można się kontaktować </w:t>
      </w:r>
      <w:r>
        <w:br/>
        <w:t xml:space="preserve">w sprawie ochrony swoich danych osobowych pod adresem e-mail: </w:t>
      </w:r>
      <w:hyperlink r:id="rId15" w:history="1">
        <w:r>
          <w:rPr>
            <w:rStyle w:val="Hipercze"/>
          </w:rPr>
          <w:t>sp1@iod.lublin.eu</w:t>
        </w:r>
      </w:hyperlink>
      <w:r>
        <w:t xml:space="preserve"> lub pisemnie na adres Administratora danych.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t xml:space="preserve">3. Dane osobowe uczestnika konkursu (imię, nazwisko, klasa, nazwa szkoły), jego opiekuna/nauczyciela (imię i nazwisko, nauczany przedmiot) zawarte w dokumentacji zgłoszeniowej konkursu oraz wizerunek uczestnika i rodzica/opiekuna prawnego będą przetwarzane w celach związanych z przeprowadzeniem oraz promocją </w:t>
      </w:r>
      <w:r>
        <w:rPr>
          <w:b/>
          <w:bCs/>
        </w:rPr>
        <w:t>XIII edycji Ogólnopolskiego Konkursu „Ekologia w moim domu”</w:t>
      </w:r>
      <w:r>
        <w:t>, zwanego dalej konkursem a następnie w celach archiwizacyjnych.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t>4. Dane osobowe Pani/Pana/dziecka zostały pozyskane z formularza zgłoszeniowego do konkursu, który został przekazany przez szkołę dokonującą zgłoszenia.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t>5. Podstawą prawną przetwarzania danych osobowych jest zgoda na przetwarzanie danych osobowych wyrażona zgodnie z art. 6 ust. 1 lit. a RODO oraz art. 81 ustawy z dnia 4 lutego 1994 r. o prawie autorskim i prawach pokrewnych - w zakresie rozpowszechniania wizerunku w celu promowania wydarzenia na stronie internetowej jednostki oraz w mediach społecznościowych oraz Jednolity Rzeczowy Wykaz Akt Jednostek oświatowych miasta Lublin stanowiący załącznik nr. 2 do zarządzenia 75/4/2017 Prezydenta Miasta Lublin z dnia 19 kwietnia 2017 r. „W sprawie wprowadzenia normatywów kancelaryjno-archiwalnych w jednostkach oświatowych miasta Lublin” w zakresie obowiązku archiwizacyjnego.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t xml:space="preserve">6. Zgoda na przetwarzanie danych osobowych uczestnika konkursu w postaci imienia, nazwiska oraz informacji na temat szkoły, której uczestnik jest uczniem jest dobrowolnym, ale koniecznym warunkiem udziału w konkursie. Zgoda na rozpowszechnianie wizerunku uczestnika konkursu ma charakter dobrowolny i nie wpływa na możliwość udziału dziecka </w:t>
      </w:r>
      <w:r>
        <w:br/>
      </w:r>
      <w:r>
        <w:lastRenderedPageBreak/>
        <w:t>w konkursie. Powyższe zgody mogą być w każdym czasie cofnięte. Wycofanie zgody nie ma wpływu na zgodność przetwarzania, którego dokonano przed jej cofnięciem.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t>7. Dane będą przetwarzane do zakończenia działań związanych z organizacją konkursu lub wycofania przez Panią/Pana zgody a następnie przechowywane w celu archiwalnym, przez okres 5 lat.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t>8. Odbiorcami danych osobowych mogą być: Kuratorium Oświaty w Lublinie, Urząd Miasta Lublin, Pedagogiczna Biblioteka Wojewódzka im. Komisji Edukacji Narodowej w Lublinie oraz Patroni Honorowi konkursu.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t>9. Dane osobowe nie będą podlegać automatycznym sposobom przetwarzania danych opierających się na zautomatyzowanym podejmowaniu decyzji, w szczególności nie będą podlegać profilowaniu.</w:t>
      </w:r>
    </w:p>
    <w:p w:rsidR="001245B1" w:rsidRDefault="001245B1" w:rsidP="001245B1">
      <w:pPr>
        <w:tabs>
          <w:tab w:val="left" w:pos="9130"/>
        </w:tabs>
        <w:spacing w:line="360" w:lineRule="auto"/>
        <w:jc w:val="both"/>
      </w:pPr>
      <w:r>
        <w:t xml:space="preserve">10. W związku z przetwarzaniem Państwa danych osobowych, przysługują Pani/Panu następujące prawa: </w:t>
      </w:r>
    </w:p>
    <w:p w:rsidR="001245B1" w:rsidRDefault="001245B1" w:rsidP="001245B1">
      <w:pPr>
        <w:jc w:val="both"/>
      </w:pPr>
      <w:r>
        <w:t>a. prawo dostępu do danych osobowych,</w:t>
      </w:r>
    </w:p>
    <w:p w:rsidR="001245B1" w:rsidRDefault="001245B1" w:rsidP="001245B1">
      <w:pPr>
        <w:jc w:val="both"/>
      </w:pPr>
      <w:r>
        <w:t>b. prawo żądania sprostowania/poprawienia danych osobowych,</w:t>
      </w:r>
    </w:p>
    <w:p w:rsidR="001245B1" w:rsidRDefault="001245B1" w:rsidP="001245B1">
      <w:pPr>
        <w:jc w:val="both"/>
      </w:pPr>
      <w:r>
        <w:t>c. prawo żądania usunięcia danych osobowych w przypadkach określonych w art. 17 RODO; d. prawo żądania ograniczenia przetwarzania danych osobowych, w przypadkach określonych</w:t>
      </w:r>
      <w:r>
        <w:br/>
        <w:t xml:space="preserve">    w art. 18 RODO;</w:t>
      </w:r>
    </w:p>
    <w:p w:rsidR="001245B1" w:rsidRDefault="001245B1" w:rsidP="001245B1">
      <w:pPr>
        <w:jc w:val="both"/>
      </w:pPr>
      <w:r>
        <w:t xml:space="preserve">e. prawo wyrażenia sprzeciwu wobec przetwarzania Pani/Pana danych osobowych </w:t>
      </w:r>
      <w:r>
        <w:br/>
        <w:t xml:space="preserve">   w przypadkach określonych w art. 21 RODO;</w:t>
      </w:r>
    </w:p>
    <w:p w:rsidR="001245B1" w:rsidRDefault="001245B1" w:rsidP="001245B1">
      <w:pPr>
        <w:jc w:val="both"/>
      </w:pPr>
      <w:r>
        <w:t>f. prawo do cofnięcia zgody na przetwarzanie danych osobowych;</w:t>
      </w:r>
    </w:p>
    <w:p w:rsidR="001245B1" w:rsidRDefault="001245B1" w:rsidP="001245B1">
      <w:pPr>
        <w:jc w:val="both"/>
      </w:pPr>
      <w:r>
        <w:t>g. prawo do wniesienia skargi do Prezesa Urzędu Ochrony Danych Osobowych, w sytuacji,</w:t>
      </w:r>
      <w:r>
        <w:br/>
        <w:t xml:space="preserve">   gdy uzna Pani/Pan, że przetwarzanie danych osobowych narusza przepisy RODO.  </w:t>
      </w:r>
    </w:p>
    <w:p w:rsidR="001245B1" w:rsidRDefault="001245B1" w:rsidP="001245B1">
      <w:pPr>
        <w:jc w:val="both"/>
      </w:pPr>
    </w:p>
    <w:p w:rsidR="001245B1" w:rsidRDefault="001245B1" w:rsidP="001245B1">
      <w:pPr>
        <w:jc w:val="both"/>
      </w:pPr>
    </w:p>
    <w:p w:rsidR="001245B1" w:rsidRDefault="001245B1" w:rsidP="001245B1">
      <w:pPr>
        <w:jc w:val="both"/>
      </w:pPr>
      <w:r>
        <w:rPr>
          <w:b/>
          <w:bCs/>
          <w:i/>
          <w:iCs/>
          <w:u w:val="single"/>
        </w:rPr>
        <w:t>Załącznik nr 6:</w:t>
      </w:r>
    </w:p>
    <w:p w:rsidR="001245B1" w:rsidRDefault="001245B1" w:rsidP="001245B1">
      <w:pPr>
        <w:jc w:val="both"/>
        <w:rPr>
          <w:b/>
          <w:bCs/>
          <w:i/>
          <w:iCs/>
          <w:u w:val="single"/>
        </w:rPr>
      </w:pPr>
    </w:p>
    <w:p w:rsidR="001245B1" w:rsidRDefault="001245B1" w:rsidP="001245B1">
      <w:pPr>
        <w:jc w:val="center"/>
      </w:pPr>
      <w:r>
        <w:rPr>
          <w:b/>
          <w:bCs/>
        </w:rPr>
        <w:t>Oświadczenie rodzica/opiekuna prawnego autora pracy lub pełnoletniego uczestnika</w:t>
      </w:r>
      <w:r>
        <w:rPr>
          <w:b/>
          <w:bCs/>
        </w:rPr>
        <w:br/>
        <w:t xml:space="preserve">o zapoznaniu się z regulaminem Konkursu oraz klauzulą informacyjną </w:t>
      </w:r>
    </w:p>
    <w:p w:rsidR="001245B1" w:rsidRDefault="001245B1" w:rsidP="001245B1">
      <w:pPr>
        <w:jc w:val="center"/>
        <w:rPr>
          <w:b/>
          <w:bCs/>
        </w:rPr>
      </w:pPr>
    </w:p>
    <w:p w:rsidR="001245B1" w:rsidRDefault="001245B1" w:rsidP="001245B1">
      <w:p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oraz klauzulą informacyjną </w:t>
      </w:r>
      <w:r>
        <w:rPr>
          <w:b/>
          <w:bCs/>
        </w:rPr>
        <w:t xml:space="preserve">XIII edycji Ogólnopolskiego Konkursu „Ekologia w moim domu” </w:t>
      </w:r>
      <w:r>
        <w:t xml:space="preserve">oraz akceptuję warunki Konkursu. </w:t>
      </w:r>
    </w:p>
    <w:p w:rsidR="001245B1" w:rsidRDefault="001245B1" w:rsidP="001245B1">
      <w:pPr>
        <w:jc w:val="both"/>
      </w:pPr>
    </w:p>
    <w:p w:rsidR="001245B1" w:rsidRDefault="001245B1" w:rsidP="001245B1">
      <w:pPr>
        <w:jc w:val="both"/>
      </w:pPr>
      <w:r>
        <w:t xml:space="preserve">                                         .........................................................………………….</w:t>
      </w:r>
    </w:p>
    <w:p w:rsidR="001245B1" w:rsidRDefault="001245B1" w:rsidP="001245B1">
      <w:pPr>
        <w:jc w:val="both"/>
      </w:pPr>
      <w:r>
        <w:t xml:space="preserve">   data i czytelny podpis rodzica/opiekuna prawnego autora pracy lub pełnoletniego uczestnika</w:t>
      </w:r>
    </w:p>
    <w:p w:rsidR="001245B1" w:rsidRDefault="001245B1" w:rsidP="001245B1">
      <w:pPr>
        <w:spacing w:line="360" w:lineRule="auto"/>
      </w:pPr>
    </w:p>
    <w:p w:rsidR="00AD689D" w:rsidRDefault="00AD689D"/>
    <w:sectPr w:rsidR="00AD689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B24122C"/>
    <w:multiLevelType w:val="hybridMultilevel"/>
    <w:tmpl w:val="B7AE37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8D209D7"/>
    <w:multiLevelType w:val="hybridMultilevel"/>
    <w:tmpl w:val="3F7E2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B1"/>
    <w:rsid w:val="001245B1"/>
    <w:rsid w:val="00142F5E"/>
    <w:rsid w:val="00621B8E"/>
    <w:rsid w:val="00A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F5AA7-7E0D-41A7-9B20-AADB24F4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5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1245B1"/>
    <w:pPr>
      <w:keepNext/>
      <w:numPr>
        <w:ilvl w:val="8"/>
        <w:numId w:val="1"/>
      </w:numPr>
      <w:jc w:val="center"/>
      <w:outlineLvl w:val="8"/>
    </w:pPr>
    <w:rPr>
      <w:b/>
      <w:bCs/>
      <w:color w:val="808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245B1"/>
    <w:rPr>
      <w:rFonts w:ascii="Times New Roman" w:eastAsia="Times New Roman" w:hAnsi="Times New Roman" w:cs="Times New Roman"/>
      <w:b/>
      <w:bCs/>
      <w:color w:val="808000"/>
      <w:sz w:val="28"/>
      <w:szCs w:val="24"/>
      <w:lang w:eastAsia="zh-CN"/>
    </w:rPr>
  </w:style>
  <w:style w:type="character" w:styleId="Hipercze">
    <w:name w:val="Hyperlink"/>
    <w:rsid w:val="001245B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245B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245B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1245B1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45B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1245B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ken.pbw.lublin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sp1.lublin.e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sp1@iod.lublin.e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poczta@sp1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2023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Górniak</dc:creator>
  <cp:keywords/>
  <dc:description/>
  <cp:lastModifiedBy>Agata Siekierska</cp:lastModifiedBy>
  <cp:revision>2</cp:revision>
  <dcterms:created xsi:type="dcterms:W3CDTF">2020-03-10T12:34:00Z</dcterms:created>
  <dcterms:modified xsi:type="dcterms:W3CDTF">2020-03-10T12:34:00Z</dcterms:modified>
</cp:coreProperties>
</file>